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1EFCD" w14:textId="4EC23941" w:rsidR="00F33377" w:rsidRPr="001A34D1" w:rsidRDefault="00EA4726" w:rsidP="00A25016">
      <w:pPr>
        <w:pStyle w:val="NoSpacing"/>
        <w:jc w:val="center"/>
        <w:rPr>
          <w:rFonts w:ascii="Times New Roman" w:hAnsi="Times New Roman" w:cs="Times New Roman"/>
          <w:b/>
        </w:rPr>
      </w:pPr>
      <w:r w:rsidRPr="001A34D1">
        <w:rPr>
          <w:rFonts w:ascii="Times New Roman" w:hAnsi="Times New Roman" w:cs="Times New Roman"/>
          <w:b/>
        </w:rPr>
        <w:t>I</w:t>
      </w:r>
      <w:r w:rsidR="002E41D7" w:rsidRPr="001A34D1">
        <w:rPr>
          <w:rFonts w:ascii="Times New Roman" w:hAnsi="Times New Roman" w:cs="Times New Roman"/>
          <w:b/>
        </w:rPr>
        <w:t>nformed Consent</w:t>
      </w:r>
    </w:p>
    <w:p w14:paraId="00B86C7A" w14:textId="77777777" w:rsidR="00206247" w:rsidRPr="001A34D1" w:rsidRDefault="00206247" w:rsidP="00A25016">
      <w:pPr>
        <w:pStyle w:val="NoSpacing"/>
        <w:jc w:val="center"/>
        <w:rPr>
          <w:rFonts w:ascii="Times New Roman" w:hAnsi="Times New Roman" w:cs="Times New Roman"/>
          <w:b/>
        </w:rPr>
      </w:pPr>
    </w:p>
    <w:p w14:paraId="0F71758E" w14:textId="31F6AE47" w:rsidR="00206247" w:rsidRPr="001A34D1" w:rsidRDefault="00206247" w:rsidP="00A25016">
      <w:pPr>
        <w:pStyle w:val="NoSpacing"/>
        <w:jc w:val="center"/>
        <w:rPr>
          <w:rFonts w:ascii="Times New Roman" w:hAnsi="Times New Roman" w:cs="Times New Roman"/>
          <w:b/>
        </w:rPr>
      </w:pPr>
      <w:proofErr w:type="spellStart"/>
      <w:r w:rsidRPr="001A34D1">
        <w:rPr>
          <w:rFonts w:ascii="Times New Roman" w:hAnsi="Times New Roman" w:cs="Times New Roman"/>
          <w:b/>
        </w:rPr>
        <w:t>Mendapatkan</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Persetujuan</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Setelah</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Penjelasan</w:t>
      </w:r>
      <w:proofErr w:type="spellEnd"/>
      <w:r w:rsidRPr="001A34D1">
        <w:rPr>
          <w:rFonts w:ascii="Times New Roman" w:hAnsi="Times New Roman" w:cs="Times New Roman"/>
          <w:b/>
        </w:rPr>
        <w:t>:</w:t>
      </w:r>
    </w:p>
    <w:p w14:paraId="5F889B81" w14:textId="77777777" w:rsidR="00206247" w:rsidRPr="001A34D1" w:rsidRDefault="00206247" w:rsidP="00A25016">
      <w:pPr>
        <w:pStyle w:val="NoSpacing"/>
        <w:jc w:val="center"/>
        <w:rPr>
          <w:rFonts w:ascii="Times New Roman" w:hAnsi="Times New Roman" w:cs="Times New Roman"/>
          <w:b/>
        </w:rPr>
      </w:pPr>
      <w:proofErr w:type="spellStart"/>
      <w:r w:rsidRPr="001A34D1">
        <w:rPr>
          <w:rFonts w:ascii="Times New Roman" w:hAnsi="Times New Roman" w:cs="Times New Roman"/>
          <w:b/>
        </w:rPr>
        <w:t>Informasi</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esensial</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untuk</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calon</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peserta</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penelitian</w:t>
      </w:r>
      <w:proofErr w:type="spellEnd"/>
    </w:p>
    <w:p w14:paraId="2E603976" w14:textId="251C1292" w:rsidR="00696356" w:rsidRPr="001A34D1" w:rsidRDefault="00696356" w:rsidP="00A25016">
      <w:pPr>
        <w:pStyle w:val="NoSpacing"/>
        <w:jc w:val="center"/>
        <w:rPr>
          <w:rFonts w:ascii="Times New Roman" w:hAnsi="Times New Roman" w:cs="Times New Roman"/>
          <w:b/>
        </w:rPr>
      </w:pPr>
      <w:r w:rsidRPr="001A34D1">
        <w:rPr>
          <w:rFonts w:ascii="Times New Roman" w:hAnsi="Times New Roman" w:cs="Times New Roman"/>
          <w:b/>
        </w:rPr>
        <w:t>(WHO-CIOMS 2016)</w:t>
      </w:r>
    </w:p>
    <w:p w14:paraId="12B12187" w14:textId="77777777" w:rsidR="001A34D1" w:rsidRPr="001A34D1" w:rsidRDefault="001A34D1" w:rsidP="001A34D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186"/>
      </w:tblGrid>
      <w:tr w:rsidR="001A34D1" w:rsidRPr="001A34D1" w14:paraId="3B917160" w14:textId="77777777" w:rsidTr="003E22F0">
        <w:tc>
          <w:tcPr>
            <w:tcW w:w="2943" w:type="dxa"/>
          </w:tcPr>
          <w:p w14:paraId="30600166"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Judul Penelitian</w:t>
            </w:r>
          </w:p>
        </w:tc>
        <w:tc>
          <w:tcPr>
            <w:tcW w:w="6186" w:type="dxa"/>
          </w:tcPr>
          <w:p w14:paraId="6E227939" w14:textId="6B1DC238"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736F65B4" w14:textId="77777777" w:rsidTr="003E22F0">
        <w:tc>
          <w:tcPr>
            <w:tcW w:w="2943" w:type="dxa"/>
          </w:tcPr>
          <w:p w14:paraId="55B7387B"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Jenis Penelitian</w:t>
            </w:r>
          </w:p>
        </w:tc>
        <w:tc>
          <w:tcPr>
            <w:tcW w:w="6186" w:type="dxa"/>
          </w:tcPr>
          <w:p w14:paraId="70FEA0E5" w14:textId="6FB0DEC5"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45F8C4B4" w14:textId="77777777" w:rsidTr="003E22F0">
        <w:tc>
          <w:tcPr>
            <w:tcW w:w="2943" w:type="dxa"/>
          </w:tcPr>
          <w:p w14:paraId="139D959E"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Nama Peneliti</w:t>
            </w:r>
          </w:p>
        </w:tc>
        <w:tc>
          <w:tcPr>
            <w:tcW w:w="6186" w:type="dxa"/>
          </w:tcPr>
          <w:p w14:paraId="1F817F2E" w14:textId="6F5F1224"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31B22D4A" w14:textId="77777777" w:rsidTr="003E22F0">
        <w:tc>
          <w:tcPr>
            <w:tcW w:w="2943" w:type="dxa"/>
          </w:tcPr>
          <w:p w14:paraId="739F01AF"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Alamat Peneliti</w:t>
            </w:r>
          </w:p>
        </w:tc>
        <w:tc>
          <w:tcPr>
            <w:tcW w:w="6186" w:type="dxa"/>
          </w:tcPr>
          <w:p w14:paraId="36107DAD" w14:textId="2D47E28B"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286FA38D" w14:textId="77777777" w:rsidTr="003E22F0">
        <w:trPr>
          <w:trHeight w:val="600"/>
        </w:trPr>
        <w:tc>
          <w:tcPr>
            <w:tcW w:w="2943" w:type="dxa"/>
          </w:tcPr>
          <w:p w14:paraId="04DD2053" w14:textId="77777777" w:rsid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Lokasi (Tempat) Penelitian</w:t>
            </w:r>
          </w:p>
          <w:p w14:paraId="1B8048C0" w14:textId="33AA43B2" w:rsidR="003E22F0" w:rsidRPr="001A34D1" w:rsidRDefault="003E22F0" w:rsidP="00F64F2F">
            <w:pPr>
              <w:spacing w:line="276" w:lineRule="auto"/>
              <w:rPr>
                <w:rFonts w:ascii="Times New Roman" w:hAnsi="Times New Roman" w:cs="Times New Roman"/>
                <w:sz w:val="24"/>
                <w:szCs w:val="24"/>
              </w:rPr>
            </w:pPr>
            <w:r>
              <w:rPr>
                <w:rFonts w:ascii="Times New Roman" w:hAnsi="Times New Roman" w:cs="Times New Roman"/>
                <w:sz w:val="24"/>
                <w:szCs w:val="24"/>
              </w:rPr>
              <w:t xml:space="preserve">Nomor </w:t>
            </w:r>
            <w:r w:rsidRPr="00223B80">
              <w:rPr>
                <w:rFonts w:ascii="Times New Roman" w:hAnsi="Times New Roman" w:cs="Times New Roman"/>
                <w:i/>
                <w:sz w:val="24"/>
                <w:szCs w:val="24"/>
              </w:rPr>
              <w:t>Handhpone</w:t>
            </w:r>
            <w:r>
              <w:rPr>
                <w:rFonts w:ascii="Times New Roman" w:hAnsi="Times New Roman" w:cs="Times New Roman"/>
                <w:sz w:val="24"/>
                <w:szCs w:val="24"/>
              </w:rPr>
              <w:t xml:space="preserve"> Peneliti</w:t>
            </w:r>
          </w:p>
        </w:tc>
        <w:tc>
          <w:tcPr>
            <w:tcW w:w="6186" w:type="dxa"/>
          </w:tcPr>
          <w:p w14:paraId="0BF1890D" w14:textId="77777777" w:rsid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p w14:paraId="2373B190" w14:textId="4C2364C1" w:rsidR="003E22F0" w:rsidRPr="001A34D1" w:rsidRDefault="003E22F0" w:rsidP="00FD558C">
            <w:pPr>
              <w:spacing w:line="276" w:lineRule="auto"/>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tc>
      </w:tr>
    </w:tbl>
    <w:p w14:paraId="249C13D2" w14:textId="77777777" w:rsidR="001A34D1" w:rsidRPr="001A34D1" w:rsidRDefault="001A34D1" w:rsidP="00A25016">
      <w:pPr>
        <w:pStyle w:val="NoSpacing"/>
        <w:jc w:val="center"/>
        <w:rPr>
          <w:rFonts w:ascii="Times New Roman" w:hAnsi="Times New Roman" w:cs="Times New Roman"/>
          <w:b/>
        </w:rPr>
      </w:pPr>
    </w:p>
    <w:p w14:paraId="6A300DC1" w14:textId="77777777" w:rsidR="00F33377" w:rsidRPr="001A34D1" w:rsidRDefault="00F33377" w:rsidP="001E4541">
      <w:pPr>
        <w:jc w:val="left"/>
        <w:rPr>
          <w:rFonts w:ascii="Times New Roman" w:hAnsi="Times New Roman" w:cs="Times New Roman"/>
        </w:rPr>
      </w:pPr>
    </w:p>
    <w:p w14:paraId="79ECABBF" w14:textId="6BE8862E" w:rsidR="002B3903" w:rsidRPr="001A34D1" w:rsidRDefault="002B3903" w:rsidP="00951B5C">
      <w:pPr>
        <w:rPr>
          <w:rFonts w:ascii="Times New Roman" w:hAnsi="Times New Roman" w:cs="Times New Roman"/>
        </w:rPr>
      </w:pPr>
      <w:r w:rsidRPr="001A34D1">
        <w:rPr>
          <w:rFonts w:ascii="Times New Roman" w:hAnsi="Times New Roman" w:cs="Times New Roman"/>
        </w:rPr>
        <w:t>Sebelum meminta persetujuan individu untuk berpartisipasi dalam penelitian, peneliti harus memberikan informasi berikut, dalam bahasa atau bentuk komunikasi lain yang dapat dipahami individu (</w:t>
      </w:r>
      <w:r w:rsidR="00815D61" w:rsidRPr="001A34D1">
        <w:rPr>
          <w:rFonts w:ascii="Times New Roman" w:hAnsi="Times New Roman" w:cs="Times New Roman"/>
        </w:rPr>
        <w:t xml:space="preserve">Lihat </w:t>
      </w:r>
      <w:r w:rsidRPr="001A34D1">
        <w:rPr>
          <w:rFonts w:ascii="Times New Roman" w:hAnsi="Times New Roman" w:cs="Times New Roman"/>
        </w:rPr>
        <w:t>Pedoman 9):</w:t>
      </w:r>
    </w:p>
    <w:p w14:paraId="3EEC3145" w14:textId="77777777" w:rsidR="00FA5B7E" w:rsidRPr="001A34D1" w:rsidRDefault="00FA5B7E" w:rsidP="00951B5C">
      <w:pPr>
        <w:rPr>
          <w:rFonts w:ascii="Times New Roman" w:hAnsi="Times New Roman" w:cs="Times New Roman"/>
        </w:rPr>
      </w:pPr>
    </w:p>
    <w:p w14:paraId="0785B6F3" w14:textId="4EC8F671" w:rsidR="002B3903" w:rsidRDefault="00900B94" w:rsidP="00951B5C">
      <w:pPr>
        <w:pStyle w:val="ListParagraph"/>
        <w:numPr>
          <w:ilvl w:val="0"/>
          <w:numId w:val="11"/>
        </w:numPr>
        <w:rPr>
          <w:rFonts w:ascii="Times New Roman" w:hAnsi="Times New Roman" w:cs="Times New Roman"/>
        </w:rPr>
      </w:pPr>
      <w:r w:rsidRPr="001A34D1">
        <w:rPr>
          <w:rFonts w:ascii="Times New Roman" w:hAnsi="Times New Roman" w:cs="Times New Roman"/>
        </w:rPr>
        <w:t>T</w:t>
      </w:r>
      <w:r w:rsidR="002B3903" w:rsidRPr="001A34D1">
        <w:rPr>
          <w:rFonts w:ascii="Times New Roman" w:hAnsi="Times New Roman" w:cs="Times New Roman"/>
        </w:rPr>
        <w:t>ujuan penelitian, metode, prosedur yang harus dilakukan oleh peneliti dan peserta, dan penjelasan tentang bagaimana penelitian berbeda dengan perawatan medis rutin (Pedoman 9);</w:t>
      </w:r>
    </w:p>
    <w:p w14:paraId="5DE22193" w14:textId="77777777" w:rsidR="001A34D1" w:rsidRDefault="001A34D1" w:rsidP="00951B5C">
      <w:pPr>
        <w:pStyle w:val="ListParagraph"/>
        <w:rPr>
          <w:rFonts w:ascii="Times New Roman" w:hAnsi="Times New Roman" w:cs="Times New Roman"/>
        </w:rPr>
      </w:pPr>
    </w:p>
    <w:p w14:paraId="104FC94F" w14:textId="2808B306" w:rsidR="001A34D1" w:rsidRPr="008D6EF0" w:rsidRDefault="001A34D1" w:rsidP="00951B5C">
      <w:pPr>
        <w:pStyle w:val="ListParagraph"/>
        <w:rPr>
          <w:rFonts w:ascii="Times New Roman" w:hAnsi="Times New Roman" w:cs="Times New Roman"/>
          <w:lang w:val="en-US"/>
        </w:rPr>
      </w:pPr>
      <w:r>
        <w:rPr>
          <w:rFonts w:ascii="Times New Roman" w:hAnsi="Times New Roman" w:cs="Times New Roman"/>
        </w:rPr>
        <w:t>P</w:t>
      </w:r>
      <w:r w:rsidRPr="00213790">
        <w:rPr>
          <w:rFonts w:ascii="Times New Roman" w:hAnsi="Times New Roman" w:cs="Times New Roman"/>
        </w:rPr>
        <w:t xml:space="preserve">enelitian ini bertujuan untuk </w:t>
      </w:r>
      <w:r>
        <w:rPr>
          <w:rFonts w:ascii="Times New Roman" w:hAnsi="Times New Roman" w:cs="Times New Roman"/>
        </w:rPr>
        <w:t>melihat manfaat dan tingkat keamanan pemberian vitamin B kompleks pada pasien GGK dengan hemodialisa.</w:t>
      </w:r>
      <w:r w:rsidR="008D6EF0">
        <w:rPr>
          <w:rFonts w:ascii="Times New Roman" w:hAnsi="Times New Roman" w:cs="Times New Roman"/>
          <w:lang w:val="en-US"/>
        </w:rPr>
        <w:t xml:space="preserve"> 0</w:t>
      </w:r>
    </w:p>
    <w:p w14:paraId="3B4444F7" w14:textId="24666AF3" w:rsidR="001A34D1" w:rsidRPr="001A34D1" w:rsidRDefault="001A34D1" w:rsidP="00951B5C">
      <w:pPr>
        <w:pStyle w:val="ListParagraph"/>
        <w:rPr>
          <w:rFonts w:ascii="Times New Roman" w:hAnsi="Times New Roman" w:cs="Times New Roman"/>
        </w:rPr>
      </w:pPr>
      <w:r>
        <w:rPr>
          <w:rFonts w:ascii="Times New Roman" w:hAnsi="Times New Roman" w:cs="Times New Roman"/>
        </w:rPr>
        <w:t xml:space="preserve">Penelitian ini akan dilakukan selama kurang lebih 4 minggu, dimana setiap minggu anda menjalani hemodialisa sebanyak 2 kali. Pada minggu pertama, anda akan dilakukan pemeriksaan kadar homosistein awal dengan cara mengambil darah vena. Selanjutnya pada minggu kedua dan minggu keempat, anda akan dilakukan pemeriksaan kadar hemosistein ulang dan pemeriksaan adanya efek samping, sehingga total pemeriksaan kadar homosistein ini adalah sebanyak 3 kali. </w:t>
      </w:r>
      <w:r w:rsidRPr="001A34D1">
        <w:rPr>
          <w:rFonts w:ascii="Times New Roman" w:hAnsi="Times New Roman" w:cs="Times New Roman"/>
        </w:rPr>
        <w:t>Pada minggu keempat, anda akan diminta mengisi kuesioner yang berisi 8 buah pertanyaan terkait kualitas hidup anda selama 4 minggu terakhir.</w:t>
      </w:r>
    </w:p>
    <w:p w14:paraId="472EFDF0" w14:textId="77777777" w:rsidR="001A34D1" w:rsidRPr="001A34D1" w:rsidRDefault="001A34D1" w:rsidP="00951B5C">
      <w:pPr>
        <w:pStyle w:val="ListParagraph"/>
        <w:rPr>
          <w:rFonts w:ascii="Times New Roman" w:hAnsi="Times New Roman" w:cs="Times New Roman"/>
        </w:rPr>
      </w:pPr>
    </w:p>
    <w:p w14:paraId="2FC845CB" w14:textId="42CC97D3" w:rsidR="002B3903" w:rsidRDefault="00815D6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individu diundang untuk berpartisipasi dalam penelitian, alasan untuk mempertimbangkan individu yang sesuai untuk penelitian, dan partisipasi tersebut bersifat sukarela (Pedoman 9);</w:t>
      </w:r>
    </w:p>
    <w:p w14:paraId="7B568CBC" w14:textId="77777777" w:rsidR="001A34D1" w:rsidRDefault="001A34D1" w:rsidP="00951B5C">
      <w:pPr>
        <w:pStyle w:val="ListParagraph"/>
        <w:spacing w:line="360" w:lineRule="auto"/>
        <w:rPr>
          <w:rFonts w:ascii="Times New Roman" w:hAnsi="Times New Roman" w:cs="Times New Roman"/>
        </w:rPr>
      </w:pPr>
    </w:p>
    <w:p w14:paraId="4399E2F1" w14:textId="77777777" w:rsidR="001A34D1" w:rsidRDefault="001A34D1" w:rsidP="00951B5C">
      <w:pPr>
        <w:ind w:left="720"/>
        <w:rPr>
          <w:rFonts w:ascii="Times New Roman" w:hAnsi="Times New Roman" w:cs="Times New Roman"/>
        </w:rPr>
      </w:pPr>
      <w:r w:rsidRPr="00213790">
        <w:rPr>
          <w:rFonts w:ascii="Times New Roman" w:hAnsi="Times New Roman" w:cs="Times New Roman"/>
        </w:rPr>
        <w:t xml:space="preserve">Penyakit gagal ginjal kronik </w:t>
      </w:r>
      <w:r>
        <w:rPr>
          <w:rFonts w:ascii="Times New Roman" w:hAnsi="Times New Roman" w:cs="Times New Roman"/>
        </w:rPr>
        <w:t xml:space="preserve">(GGK) </w:t>
      </w:r>
      <w:r w:rsidRPr="00213790">
        <w:rPr>
          <w:rFonts w:ascii="Times New Roman" w:hAnsi="Times New Roman" w:cs="Times New Roman"/>
        </w:rPr>
        <w:t xml:space="preserve">menjadi salah satu penyakit penyumbang </w:t>
      </w:r>
      <w:r>
        <w:rPr>
          <w:rFonts w:ascii="Times New Roman" w:hAnsi="Times New Roman" w:cs="Times New Roman"/>
        </w:rPr>
        <w:t>kecacatan di Indonesia. Pasien dengan GGK stadium akhir membutuhkan hemodialisa untuk membuang sisa metabolisme dalam darah. Pasien GGK dengan hemodialisa memiliki risiko penyakit kardiovaskular yang lebih tinggi jika dibandingkan dengan pasien yang lain. Hal tersebut terjadi oleh karena adanya kadar homosistein yang tinggi dalam darah pasien GGK dengan hemodialisa.</w:t>
      </w:r>
    </w:p>
    <w:p w14:paraId="01A41A03" w14:textId="34BFB8F6" w:rsidR="001A34D1" w:rsidRDefault="001A34D1" w:rsidP="00951B5C">
      <w:pPr>
        <w:ind w:left="720"/>
        <w:rPr>
          <w:rFonts w:ascii="Times New Roman" w:hAnsi="Times New Roman" w:cs="Times New Roman"/>
        </w:rPr>
      </w:pPr>
      <w:r>
        <w:rPr>
          <w:rFonts w:ascii="Times New Roman" w:hAnsi="Times New Roman" w:cs="Times New Roman"/>
        </w:rPr>
        <w:t xml:space="preserve">Anda diminta berpartispasi sebagai subjek karena merupakan pasien penyakit ginjal kronis yang menjalani hemodialisis. </w:t>
      </w:r>
    </w:p>
    <w:p w14:paraId="1E1088A3" w14:textId="17A598D9" w:rsidR="001A34D1" w:rsidRDefault="001A34D1" w:rsidP="00951B5C">
      <w:pPr>
        <w:pStyle w:val="ListParagraph"/>
        <w:rPr>
          <w:rFonts w:ascii="Times New Roman" w:hAnsi="Times New Roman" w:cs="Times New Roman"/>
        </w:rPr>
      </w:pPr>
      <w:r w:rsidRPr="00AF78B5">
        <w:rPr>
          <w:rFonts w:ascii="Times New Roman" w:hAnsi="Times New Roman" w:cs="Times New Roman"/>
        </w:rPr>
        <w:lastRenderedPageBreak/>
        <w:t>Bila anda setuju untuk berpart</w:t>
      </w:r>
      <w:r>
        <w:rPr>
          <w:rFonts w:ascii="Times New Roman" w:hAnsi="Times New Roman" w:cs="Times New Roman"/>
        </w:rPr>
        <w:t>i</w:t>
      </w:r>
      <w:r w:rsidRPr="00AF78B5">
        <w:rPr>
          <w:rFonts w:ascii="Times New Roman" w:hAnsi="Times New Roman" w:cs="Times New Roman"/>
        </w:rPr>
        <w:t>sipasi dalam penelitian ini, anda diminta untuk menandatangani dan menuliskan tanggal pada lembar konfirmasi persetujuan untuk berpartis</w:t>
      </w:r>
      <w:r>
        <w:rPr>
          <w:rFonts w:ascii="Times New Roman" w:hAnsi="Times New Roman" w:cs="Times New Roman"/>
        </w:rPr>
        <w:t>ipasi sebagai responden</w:t>
      </w:r>
      <w:r w:rsidRPr="00AF78B5">
        <w:rPr>
          <w:rFonts w:ascii="Times New Roman" w:hAnsi="Times New Roman" w:cs="Times New Roman"/>
        </w:rPr>
        <w:t xml:space="preserve"> dalam penelitian ini. </w:t>
      </w:r>
    </w:p>
    <w:p w14:paraId="0821C226" w14:textId="77777777" w:rsidR="001A34D1" w:rsidRDefault="001A34D1" w:rsidP="00951B5C">
      <w:pPr>
        <w:pStyle w:val="ListParagraph"/>
        <w:rPr>
          <w:rFonts w:ascii="Times New Roman" w:hAnsi="Times New Roman" w:cs="Times New Roman"/>
        </w:rPr>
      </w:pPr>
    </w:p>
    <w:p w14:paraId="1221E56D" w14:textId="77777777" w:rsidR="001A34D1" w:rsidRPr="001A34D1" w:rsidRDefault="001A34D1" w:rsidP="00951B5C">
      <w:pPr>
        <w:pStyle w:val="ListParagraph"/>
        <w:rPr>
          <w:rFonts w:ascii="Times New Roman" w:hAnsi="Times New Roman" w:cs="Times New Roman"/>
        </w:rPr>
      </w:pPr>
    </w:p>
    <w:p w14:paraId="312A5B75" w14:textId="383B1CB8" w:rsidR="002B3903" w:rsidRDefault="00815D6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individu bebas untuk menolak untuk berpartisipasi dan bebas untuk menarik diri dari penelitian kapan saja tanpa penalti atau kehilangan imbalan yang berhak ia dapatkan (Pedoman 9);</w:t>
      </w:r>
    </w:p>
    <w:p w14:paraId="46E57002" w14:textId="77777777" w:rsidR="001A34D1" w:rsidRDefault="001A34D1" w:rsidP="00951B5C">
      <w:pPr>
        <w:pStyle w:val="ListParagraph"/>
        <w:rPr>
          <w:rFonts w:ascii="Times New Roman" w:hAnsi="Times New Roman" w:cs="Times New Roman"/>
        </w:rPr>
      </w:pPr>
    </w:p>
    <w:p w14:paraId="00BB6658" w14:textId="5336ECBF" w:rsidR="001A34D1" w:rsidRPr="001A34D1" w:rsidRDefault="001A34D1" w:rsidP="00951B5C">
      <w:pPr>
        <w:pStyle w:val="ListParagraph"/>
        <w:rPr>
          <w:rFonts w:ascii="Times New Roman" w:hAnsi="Times New Roman" w:cs="Times New Roman"/>
        </w:rPr>
      </w:pPr>
      <w:r w:rsidRPr="00AF78B5">
        <w:rPr>
          <w:rFonts w:ascii="Times New Roman" w:hAnsi="Times New Roman" w:cs="Times New Roman"/>
        </w:rPr>
        <w:t>Jika anda memutuskan untuk tidak berpartisipasi maka hal ini tidak akan mempengaruhi perawatan medis anda. Keikutsertaan anda pada penelitian ini bersifat sukarela. Anda memiliki hak penuh untuk mengundurkan diri atau menyatakan batal untuk berpartisipasi kapan saja.</w:t>
      </w:r>
    </w:p>
    <w:p w14:paraId="6B06D8E3" w14:textId="77777777" w:rsidR="001A34D1" w:rsidRPr="001A34D1" w:rsidRDefault="001A34D1" w:rsidP="00951B5C">
      <w:pPr>
        <w:pStyle w:val="ListParagraph"/>
        <w:rPr>
          <w:rFonts w:ascii="Times New Roman" w:hAnsi="Times New Roman" w:cs="Times New Roman"/>
        </w:rPr>
      </w:pPr>
    </w:p>
    <w:p w14:paraId="410361C2" w14:textId="62A7CF79" w:rsidR="002B3903" w:rsidRDefault="00AC56CB" w:rsidP="00951B5C">
      <w:pPr>
        <w:pStyle w:val="ListParagraph"/>
        <w:numPr>
          <w:ilvl w:val="0"/>
          <w:numId w:val="11"/>
        </w:numPr>
        <w:rPr>
          <w:rFonts w:ascii="Times New Roman" w:hAnsi="Times New Roman" w:cs="Times New Roman"/>
        </w:rPr>
      </w:pPr>
      <w:r w:rsidRPr="001A34D1">
        <w:rPr>
          <w:rFonts w:ascii="Times New Roman" w:hAnsi="Times New Roman" w:cs="Times New Roman"/>
        </w:rPr>
        <w:t>Lama waktu</w:t>
      </w:r>
      <w:r w:rsidR="002B3903" w:rsidRPr="001A34D1">
        <w:rPr>
          <w:rFonts w:ascii="Times New Roman" w:hAnsi="Times New Roman" w:cs="Times New Roman"/>
        </w:rPr>
        <w:t xml:space="preserve"> yang diharapkan dari partisipasi individu (termasuk jumlah dan lama kunjungan ke pusat penelitian dan jumlah waktu yang diperlukan) dan kemungkinan penghentian </w:t>
      </w:r>
      <w:r w:rsidRPr="001A34D1">
        <w:rPr>
          <w:rFonts w:ascii="Times New Roman" w:hAnsi="Times New Roman" w:cs="Times New Roman"/>
        </w:rPr>
        <w:t>penelitian</w:t>
      </w:r>
      <w:r w:rsidR="002B3903" w:rsidRPr="001A34D1">
        <w:rPr>
          <w:rFonts w:ascii="Times New Roman" w:hAnsi="Times New Roman" w:cs="Times New Roman"/>
        </w:rPr>
        <w:t xml:space="preserve"> atau partisipasi individu di dalamnya;</w:t>
      </w:r>
    </w:p>
    <w:p w14:paraId="7D252AF5" w14:textId="77777777" w:rsidR="001A34D1" w:rsidRDefault="001A34D1" w:rsidP="00951B5C">
      <w:pPr>
        <w:pStyle w:val="ListParagraph"/>
        <w:rPr>
          <w:rFonts w:ascii="Times New Roman" w:hAnsi="Times New Roman" w:cs="Times New Roman"/>
        </w:rPr>
      </w:pPr>
    </w:p>
    <w:p w14:paraId="22FD8E9A" w14:textId="77777777" w:rsidR="00BA5306" w:rsidRDefault="001A34D1" w:rsidP="00951B5C">
      <w:pPr>
        <w:pStyle w:val="ListParagraph"/>
        <w:rPr>
          <w:rFonts w:ascii="Times New Roman" w:hAnsi="Times New Roman" w:cs="Times New Roman"/>
        </w:rPr>
      </w:pPr>
      <w:r>
        <w:rPr>
          <w:rFonts w:ascii="Times New Roman" w:hAnsi="Times New Roman" w:cs="Times New Roman"/>
        </w:rPr>
        <w:t>Penelitian ini akan dilakukan selama kurang lebih 4 minggu, dimana setiap minggu anda menjalani hemodialisa sebanyak 2 kali. Pada minggu pertama, anda akan dilakukan pemeriksaan kadar homosistein awal dengan cara mengambil darah vena. Selanjutnya pada minggu kedua dan minggu keempat, anda akan dilakukan pemeriksaan kadar hemosistein ulang dan pemeriksaan adanya efek samping.</w:t>
      </w:r>
      <w:r w:rsidR="00BA5306">
        <w:rPr>
          <w:rFonts w:ascii="Times New Roman" w:hAnsi="Times New Roman" w:cs="Times New Roman"/>
        </w:rPr>
        <w:t xml:space="preserve"> </w:t>
      </w:r>
    </w:p>
    <w:p w14:paraId="15EDF576" w14:textId="02D5F9C8" w:rsidR="001A34D1" w:rsidRDefault="00BA5306" w:rsidP="00951B5C">
      <w:pPr>
        <w:pStyle w:val="ListParagraph"/>
        <w:rPr>
          <w:rFonts w:ascii="Times New Roman" w:hAnsi="Times New Roman" w:cs="Times New Roman"/>
        </w:rPr>
      </w:pPr>
      <w:r>
        <w:rPr>
          <w:rFonts w:ascii="Times New Roman" w:hAnsi="Times New Roman" w:cs="Times New Roman"/>
        </w:rPr>
        <w:t>(Jika Penelitian menggunaan kuesioner sebutkan perkiraan waktu untuk mengisi kuesioner dan jika penelitian wawancara sebutkan perkiraan waktu untuk melakukan wawancara).</w:t>
      </w:r>
    </w:p>
    <w:p w14:paraId="37E355B9" w14:textId="77777777" w:rsidR="001A34D1" w:rsidRPr="001A34D1" w:rsidRDefault="001A34D1" w:rsidP="00951B5C">
      <w:pPr>
        <w:pStyle w:val="ListParagraph"/>
        <w:rPr>
          <w:rFonts w:ascii="Times New Roman" w:hAnsi="Times New Roman" w:cs="Times New Roman"/>
        </w:rPr>
      </w:pPr>
    </w:p>
    <w:p w14:paraId="39CA298B" w14:textId="2E0199CC"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A</w:t>
      </w:r>
      <w:r w:rsidR="002B3903" w:rsidRPr="001A34D1">
        <w:rPr>
          <w:rFonts w:ascii="Times New Roman" w:hAnsi="Times New Roman" w:cs="Times New Roman"/>
        </w:rPr>
        <w:t>pakah uang atau bentuk barang material lainnya akan diberikan sebagai im</w:t>
      </w:r>
      <w:r w:rsidRPr="001A34D1">
        <w:rPr>
          <w:rFonts w:ascii="Times New Roman" w:hAnsi="Times New Roman" w:cs="Times New Roman"/>
        </w:rPr>
        <w:t>balan atas partisipasi individu.  J</w:t>
      </w:r>
      <w:r w:rsidR="002B3903" w:rsidRPr="001A34D1">
        <w:rPr>
          <w:rFonts w:ascii="Times New Roman" w:hAnsi="Times New Roman" w:cs="Times New Roman"/>
        </w:rPr>
        <w:t>ika demikian, jenis dan jumlahnya, dan bahwa waktu yang dihabiskan untuk penelitian dan ketidaknyamanan lainnya yang dihasilkan dari partisipasi belajar akan diberi kompensasi yang tepat, Moneter atau non-moneter (Pedoman 13);</w:t>
      </w:r>
    </w:p>
    <w:p w14:paraId="1D6D299B" w14:textId="77777777" w:rsidR="001A34D1" w:rsidRDefault="001A34D1" w:rsidP="00951B5C">
      <w:pPr>
        <w:pStyle w:val="ListParagraph"/>
        <w:rPr>
          <w:rFonts w:ascii="Times New Roman" w:hAnsi="Times New Roman" w:cs="Times New Roman"/>
        </w:rPr>
      </w:pPr>
    </w:p>
    <w:p w14:paraId="6B7CE092" w14:textId="23BA7FFD" w:rsidR="001A34D1" w:rsidRPr="001A34D1" w:rsidRDefault="001A34D1" w:rsidP="00951B5C">
      <w:pPr>
        <w:pStyle w:val="ListParagraph"/>
        <w:rPr>
          <w:rFonts w:ascii="Times New Roman" w:hAnsi="Times New Roman" w:cs="Times New Roman"/>
        </w:rPr>
      </w:pPr>
      <w:r w:rsidRPr="00F93689">
        <w:rPr>
          <w:rFonts w:ascii="Times New Roman" w:hAnsi="Times New Roman" w:cs="Times New Roman"/>
        </w:rPr>
        <w:t>Dengan berpartisipasi dalam penelitian ini, anda dapat berperan penting untuk membuktikan manfaat pemberian vitamin B kompleks pada pasien GGK dengan hemodialisa untuk menurunkan risiko penyakit kardiovaskular. Dengan demikian, secara tidak langsung anda menurunkan risiko penyakit kardiovaskular anda sendiri.</w:t>
      </w:r>
    </w:p>
    <w:p w14:paraId="151DFA7D" w14:textId="275E8763" w:rsidR="001A34D1" w:rsidRDefault="001A34D1" w:rsidP="00BA5306">
      <w:pPr>
        <w:pStyle w:val="ListParagraph"/>
        <w:ind w:left="709" w:firstLine="11"/>
        <w:rPr>
          <w:rFonts w:ascii="Times New Roman" w:hAnsi="Times New Roman" w:cs="Times New Roman"/>
        </w:rPr>
      </w:pPr>
      <w:r>
        <w:rPr>
          <w:rFonts w:ascii="Times New Roman" w:hAnsi="Times New Roman" w:cs="Times New Roman"/>
        </w:rPr>
        <w:t>Pada setiap pemeriksaan darah ini, anda aka</w:t>
      </w:r>
      <w:r w:rsidR="00BA5306">
        <w:rPr>
          <w:rFonts w:ascii="Times New Roman" w:hAnsi="Times New Roman" w:cs="Times New Roman"/>
        </w:rPr>
        <w:t xml:space="preserve">n diberikan biaya transportasi </w:t>
      </w:r>
      <w:r>
        <w:rPr>
          <w:rFonts w:ascii="Times New Roman" w:hAnsi="Times New Roman" w:cs="Times New Roman"/>
        </w:rPr>
        <w:tab/>
      </w:r>
      <w:r w:rsidR="00BA5306">
        <w:rPr>
          <w:rFonts w:ascii="Times New Roman" w:hAnsi="Times New Roman" w:cs="Times New Roman"/>
        </w:rPr>
        <w:t>s</w:t>
      </w:r>
      <w:r>
        <w:rPr>
          <w:rFonts w:ascii="Times New Roman" w:hAnsi="Times New Roman" w:cs="Times New Roman"/>
        </w:rPr>
        <w:t xml:space="preserve">ebanyak Rp 125.000,00. </w:t>
      </w:r>
      <w:r w:rsidR="00BA5306">
        <w:rPr>
          <w:rFonts w:ascii="Times New Roman" w:hAnsi="Times New Roman" w:cs="Times New Roman"/>
        </w:rPr>
        <w:t>(Jika kompensasi berupa barang sebutkan setail barangnya, jika berupa uang sebutkan berapa nominalnya).</w:t>
      </w:r>
    </w:p>
    <w:p w14:paraId="7FE1F3C0" w14:textId="77777777" w:rsidR="001A34D1" w:rsidRPr="001A34D1" w:rsidRDefault="001A34D1" w:rsidP="00951B5C">
      <w:pPr>
        <w:pStyle w:val="ListParagraph"/>
        <w:rPr>
          <w:rFonts w:ascii="Times New Roman" w:hAnsi="Times New Roman" w:cs="Times New Roman"/>
        </w:rPr>
      </w:pPr>
    </w:p>
    <w:p w14:paraId="404FC80C" w14:textId="5FBEBF92"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setelah selesainya penelitian ini, peserta akan diberitahu tentang hasil penelitian secara umum, jika mereka menginginkannya;</w:t>
      </w:r>
    </w:p>
    <w:p w14:paraId="44CCBF56" w14:textId="77777777" w:rsidR="001A34D1" w:rsidRDefault="001A34D1" w:rsidP="00951B5C">
      <w:pPr>
        <w:pStyle w:val="ListParagraph"/>
        <w:rPr>
          <w:rFonts w:ascii="Times New Roman" w:hAnsi="Times New Roman" w:cs="Times New Roman"/>
        </w:rPr>
      </w:pPr>
    </w:p>
    <w:p w14:paraId="7DD52972" w14:textId="4B2E65BA" w:rsidR="001A34D1" w:rsidRPr="001A34D1" w:rsidRDefault="001A34D1" w:rsidP="00951B5C">
      <w:pPr>
        <w:pStyle w:val="ListParagraph"/>
        <w:rPr>
          <w:rFonts w:ascii="Times New Roman" w:hAnsi="Times New Roman" w:cs="Times New Roman"/>
        </w:rPr>
      </w:pPr>
      <w:r>
        <w:rPr>
          <w:rFonts w:ascii="Times New Roman" w:hAnsi="Times New Roman" w:cs="Times New Roman"/>
        </w:rPr>
        <w:t xml:space="preserve">Hasil pemeriksaan kadar homosistein akan diberikan kepada Anda pada kunjungan berikutnya. </w:t>
      </w:r>
    </w:p>
    <w:p w14:paraId="4FBA47D4" w14:textId="77F577BD"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setiap peserta selama atau setelah studi atau pengumpulan data biologis dan data terkait kesehatan mereka akan </w:t>
      </w:r>
      <w:r w:rsidR="00657181" w:rsidRPr="001A34D1">
        <w:rPr>
          <w:rFonts w:ascii="Times New Roman" w:hAnsi="Times New Roman" w:cs="Times New Roman"/>
        </w:rPr>
        <w:t>mendapat</w:t>
      </w:r>
      <w:r w:rsidR="002B3903" w:rsidRPr="001A34D1">
        <w:rPr>
          <w:rFonts w:ascii="Times New Roman" w:hAnsi="Times New Roman" w:cs="Times New Roman"/>
        </w:rPr>
        <w:t xml:space="preserve"> informasi dan data yang menyelamatkan jiwa </w:t>
      </w:r>
      <w:r w:rsidR="00657181" w:rsidRPr="001A34D1">
        <w:rPr>
          <w:rFonts w:ascii="Times New Roman" w:hAnsi="Times New Roman" w:cs="Times New Roman"/>
        </w:rPr>
        <w:lastRenderedPageBreak/>
        <w:t>dan data klinis penting lainnya tentang</w:t>
      </w:r>
      <w:r w:rsidR="00F3033F" w:rsidRPr="001A34D1">
        <w:rPr>
          <w:rFonts w:ascii="Times New Roman" w:hAnsi="Times New Roman" w:cs="Times New Roman"/>
        </w:rPr>
        <w:t xml:space="preserve"> masalah kesehatan </w:t>
      </w:r>
      <w:r w:rsidR="002B3903" w:rsidRPr="001A34D1">
        <w:rPr>
          <w:rFonts w:ascii="Times New Roman" w:hAnsi="Times New Roman" w:cs="Times New Roman"/>
        </w:rPr>
        <w:t>penting</w:t>
      </w:r>
      <w:r w:rsidR="00657181" w:rsidRPr="001A34D1">
        <w:rPr>
          <w:rFonts w:ascii="Times New Roman" w:hAnsi="Times New Roman" w:cs="Times New Roman"/>
        </w:rPr>
        <w:t xml:space="preserve"> </w:t>
      </w:r>
      <w:r w:rsidR="00F3033F" w:rsidRPr="001A34D1">
        <w:rPr>
          <w:rFonts w:ascii="Times New Roman" w:hAnsi="Times New Roman" w:cs="Times New Roman"/>
        </w:rPr>
        <w:t>yang relevan</w:t>
      </w:r>
      <w:r w:rsidR="002B3903" w:rsidRPr="001A34D1">
        <w:rPr>
          <w:rFonts w:ascii="Times New Roman" w:hAnsi="Times New Roman" w:cs="Times New Roman"/>
        </w:rPr>
        <w:t xml:space="preserve"> (lihat juga Pedoman 11);</w:t>
      </w:r>
    </w:p>
    <w:p w14:paraId="4E0179D8" w14:textId="77777777" w:rsidR="001A34D1" w:rsidRDefault="001A34D1" w:rsidP="00951B5C">
      <w:pPr>
        <w:pStyle w:val="ListParagraph"/>
        <w:rPr>
          <w:rFonts w:ascii="Times New Roman" w:hAnsi="Times New Roman" w:cs="Times New Roman"/>
        </w:rPr>
      </w:pPr>
    </w:p>
    <w:p w14:paraId="4E80D3CB" w14:textId="5DD9BF07" w:rsidR="001A34D1" w:rsidRDefault="001A34D1" w:rsidP="00951B5C">
      <w:pPr>
        <w:pStyle w:val="ListParagraph"/>
        <w:rPr>
          <w:rFonts w:ascii="Times New Roman" w:hAnsi="Times New Roman" w:cs="Times New Roman"/>
        </w:rPr>
      </w:pPr>
      <w:r>
        <w:rPr>
          <w:rFonts w:ascii="Times New Roman" w:hAnsi="Times New Roman" w:cs="Times New Roman"/>
        </w:rPr>
        <w:t>Semua data atau informasi dari pengambilan darah terkait pemeriksaan homosistein dan Hb akan diberikan kepada anda.</w:t>
      </w:r>
    </w:p>
    <w:p w14:paraId="29AC352D" w14:textId="77777777" w:rsidR="001A34D1" w:rsidRPr="001A34D1" w:rsidRDefault="001A34D1" w:rsidP="00951B5C">
      <w:pPr>
        <w:pStyle w:val="ListParagraph"/>
        <w:rPr>
          <w:rFonts w:ascii="Times New Roman" w:hAnsi="Times New Roman" w:cs="Times New Roman"/>
        </w:rPr>
      </w:pPr>
    </w:p>
    <w:p w14:paraId="38627731" w14:textId="306FB203" w:rsidR="002B3903" w:rsidRDefault="00294A99" w:rsidP="00951B5C">
      <w:pPr>
        <w:pStyle w:val="ListParagraph"/>
        <w:numPr>
          <w:ilvl w:val="0"/>
          <w:numId w:val="11"/>
        </w:numPr>
        <w:rPr>
          <w:rFonts w:ascii="Times New Roman" w:hAnsi="Times New Roman" w:cs="Times New Roman"/>
        </w:rPr>
      </w:pPr>
      <w:r w:rsidRPr="001A34D1">
        <w:rPr>
          <w:rFonts w:ascii="Times New Roman" w:hAnsi="Times New Roman" w:cs="Times New Roman"/>
        </w:rPr>
        <w:t>T</w:t>
      </w:r>
      <w:r w:rsidR="002B3903" w:rsidRPr="001A34D1">
        <w:rPr>
          <w:rFonts w:ascii="Times New Roman" w:hAnsi="Times New Roman" w:cs="Times New Roman"/>
        </w:rPr>
        <w:t>emuan yang tidak diminta</w:t>
      </w:r>
      <w:r w:rsidR="00657181" w:rsidRPr="001A34D1">
        <w:rPr>
          <w:rFonts w:ascii="Times New Roman" w:hAnsi="Times New Roman" w:cs="Times New Roman"/>
        </w:rPr>
        <w:t>/diharapkan</w:t>
      </w:r>
      <w:r w:rsidR="002B3903" w:rsidRPr="001A34D1">
        <w:rPr>
          <w:rFonts w:ascii="Times New Roman" w:hAnsi="Times New Roman" w:cs="Times New Roman"/>
        </w:rPr>
        <w:t xml:space="preserve"> akan diungkapkan jika terjadi (Pedoman 11);</w:t>
      </w:r>
    </w:p>
    <w:p w14:paraId="0582699B" w14:textId="77777777" w:rsidR="001A34D1" w:rsidRDefault="001A34D1" w:rsidP="00951B5C">
      <w:pPr>
        <w:pStyle w:val="ListParagraph"/>
        <w:rPr>
          <w:rFonts w:ascii="Times New Roman" w:hAnsi="Times New Roman" w:cs="Times New Roman"/>
        </w:rPr>
      </w:pPr>
    </w:p>
    <w:p w14:paraId="3DB161CE" w14:textId="6867DB07" w:rsidR="001A34D1" w:rsidRDefault="001A34D1" w:rsidP="00951B5C">
      <w:pPr>
        <w:pStyle w:val="ListParagraph"/>
        <w:rPr>
          <w:rFonts w:ascii="Times New Roman" w:hAnsi="Times New Roman" w:cs="Times New Roman"/>
        </w:rPr>
      </w:pPr>
      <w:r>
        <w:rPr>
          <w:rFonts w:ascii="Times New Roman" w:hAnsi="Times New Roman" w:cs="Times New Roman"/>
        </w:rPr>
        <w:t xml:space="preserve">Hasil pemeriksaan tambahan yang diperoleh dari pemeriksaan rutin akan disampaikan kepada anda sebagai subjek penelitian. </w:t>
      </w:r>
    </w:p>
    <w:p w14:paraId="771A0EA9" w14:textId="77777777" w:rsidR="001A34D1" w:rsidRPr="001A34D1" w:rsidRDefault="001A34D1" w:rsidP="00951B5C">
      <w:pPr>
        <w:pStyle w:val="ListParagraph"/>
        <w:rPr>
          <w:rFonts w:ascii="Times New Roman" w:hAnsi="Times New Roman" w:cs="Times New Roman"/>
        </w:rPr>
      </w:pPr>
    </w:p>
    <w:p w14:paraId="34837136" w14:textId="58084E49" w:rsidR="002B3903" w:rsidRDefault="0065718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peserta memiliki hak untuk mengakses data klinis mereka yang relevan yang diperoleh selama studi mengenai permintaan (kecuali komite etik riset telah menyetujui sementara atau permanen, </w:t>
      </w:r>
      <w:r w:rsidRPr="001A34D1">
        <w:rPr>
          <w:rFonts w:ascii="Times New Roman" w:hAnsi="Times New Roman" w:cs="Times New Roman"/>
        </w:rPr>
        <w:t>data tidak boleh diungkapkan. D</w:t>
      </w:r>
      <w:r w:rsidR="002B3903" w:rsidRPr="001A34D1">
        <w:rPr>
          <w:rFonts w:ascii="Times New Roman" w:hAnsi="Times New Roman" w:cs="Times New Roman"/>
        </w:rPr>
        <w:t xml:space="preserve">alam hal mana peserta harus diberitahu, dan diberikan, </w:t>
      </w:r>
      <w:r w:rsidRPr="001A34D1">
        <w:rPr>
          <w:rFonts w:ascii="Times New Roman" w:hAnsi="Times New Roman" w:cs="Times New Roman"/>
        </w:rPr>
        <w:t>alasannya</w:t>
      </w:r>
      <w:r w:rsidR="002B3903" w:rsidRPr="001A34D1">
        <w:rPr>
          <w:rFonts w:ascii="Times New Roman" w:hAnsi="Times New Roman" w:cs="Times New Roman"/>
        </w:rPr>
        <w:t>)</w:t>
      </w:r>
    </w:p>
    <w:p w14:paraId="734A8E1B" w14:textId="77777777" w:rsidR="001A34D1" w:rsidRDefault="001A34D1" w:rsidP="00951B5C">
      <w:pPr>
        <w:pStyle w:val="ListParagraph"/>
        <w:rPr>
          <w:rFonts w:ascii="Times New Roman" w:hAnsi="Times New Roman" w:cs="Times New Roman"/>
        </w:rPr>
      </w:pPr>
    </w:p>
    <w:p w14:paraId="0E3AA5FC" w14:textId="7C7CFAC0" w:rsidR="001A34D1" w:rsidRDefault="001A34D1" w:rsidP="00951B5C">
      <w:pPr>
        <w:pStyle w:val="ListParagraph"/>
        <w:rPr>
          <w:rFonts w:ascii="Times New Roman" w:hAnsi="Times New Roman" w:cs="Times New Roman"/>
        </w:rPr>
      </w:pPr>
      <w:r>
        <w:rPr>
          <w:rFonts w:ascii="Times New Roman" w:hAnsi="Times New Roman" w:cs="Times New Roman"/>
        </w:rPr>
        <w:t xml:space="preserve">Anda sebagai subjek memiliki hak untuk mengakses data anda. </w:t>
      </w:r>
    </w:p>
    <w:p w14:paraId="28D7DE6E" w14:textId="77777777" w:rsidR="001A34D1" w:rsidRPr="001A34D1" w:rsidRDefault="001A34D1" w:rsidP="00951B5C">
      <w:pPr>
        <w:pStyle w:val="ListParagraph"/>
        <w:rPr>
          <w:rFonts w:ascii="Times New Roman" w:hAnsi="Times New Roman" w:cs="Times New Roman"/>
        </w:rPr>
      </w:pPr>
    </w:p>
    <w:p w14:paraId="319AF95D" w14:textId="3415F087"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Rasa sakit dan ketidaknyamanan </w:t>
      </w:r>
      <w:r w:rsidR="00F3033F" w:rsidRPr="001A34D1">
        <w:rPr>
          <w:rFonts w:ascii="Times New Roman" w:hAnsi="Times New Roman" w:cs="Times New Roman"/>
        </w:rPr>
        <w:t>akibat</w:t>
      </w:r>
      <w:r w:rsidRPr="001A34D1">
        <w:rPr>
          <w:rFonts w:ascii="Times New Roman" w:hAnsi="Times New Roman" w:cs="Times New Roman"/>
        </w:rPr>
        <w:t xml:space="preserve"> intervensi eksperimental, risiko dan bahaya yang diketahui, terhadap individu (atau orang lain) yang terkait dengan p</w:t>
      </w:r>
      <w:r w:rsidR="00F3033F" w:rsidRPr="001A34D1">
        <w:rPr>
          <w:rFonts w:ascii="Times New Roman" w:hAnsi="Times New Roman" w:cs="Times New Roman"/>
        </w:rPr>
        <w:t>artisipasi dalam penelitian ini. T</w:t>
      </w:r>
      <w:r w:rsidRPr="001A34D1">
        <w:rPr>
          <w:rFonts w:ascii="Times New Roman" w:hAnsi="Times New Roman" w:cs="Times New Roman"/>
        </w:rPr>
        <w:t>ermasuk risiko terhadap kesehatan atau kesejahteraan kerabat langsung peserta (Pedoman 4);</w:t>
      </w:r>
    </w:p>
    <w:p w14:paraId="698A81F6" w14:textId="77777777" w:rsidR="001A34D1" w:rsidRDefault="001A34D1" w:rsidP="00951B5C">
      <w:pPr>
        <w:pStyle w:val="ListParagraph"/>
        <w:spacing w:line="360" w:lineRule="auto"/>
        <w:ind w:left="426"/>
        <w:rPr>
          <w:rFonts w:ascii="Times New Roman" w:hAnsi="Times New Roman" w:cs="Times New Roman"/>
        </w:rPr>
      </w:pPr>
    </w:p>
    <w:p w14:paraId="5DD14058" w14:textId="3BEE5F8E" w:rsidR="001A34D1" w:rsidRDefault="001A34D1" w:rsidP="00951B5C">
      <w:pPr>
        <w:pStyle w:val="ListParagraph"/>
        <w:rPr>
          <w:rFonts w:ascii="Times New Roman" w:hAnsi="Times New Roman" w:cs="Times New Roman"/>
        </w:rPr>
      </w:pPr>
      <w:r w:rsidRPr="00F93689">
        <w:rPr>
          <w:rFonts w:ascii="Times New Roman" w:hAnsi="Times New Roman" w:cs="Times New Roman"/>
        </w:rPr>
        <w:t xml:space="preserve">Sebagai subjek dalam studi ini, anda akan diberikan suntikan dan  pengambilan darah. Prosedur ini akan menimbulkan nyeri pada area penyuntikan dan pengambilan darah. Pada beberapa kasus proses ini juga dapat menimbulkan sedikit memar atau bengkak. Sampai sejauh ini, belum pernah dijumpai adanya efek samping serius pada pemberian vitamin B kompleks intravena. Pada akhir sesi, anda akan diminta untuk mengisi kuesioner. Proses pengisian kuesioner ini akan memakan waktu sebanyak kurang lebih 15 menit. </w:t>
      </w:r>
    </w:p>
    <w:p w14:paraId="32AF0B8C" w14:textId="77777777" w:rsidR="001A34D1" w:rsidRPr="001A34D1" w:rsidRDefault="001A34D1" w:rsidP="00951B5C">
      <w:pPr>
        <w:rPr>
          <w:rFonts w:ascii="Times New Roman" w:hAnsi="Times New Roman" w:cs="Times New Roman"/>
        </w:rPr>
      </w:pPr>
    </w:p>
    <w:p w14:paraId="4D22FA59" w14:textId="608CA75C" w:rsidR="00867855"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Manfaat klinis potensial, jika ada, </w:t>
      </w:r>
      <w:r w:rsidR="00F3033F" w:rsidRPr="001A34D1">
        <w:rPr>
          <w:rFonts w:ascii="Times New Roman" w:hAnsi="Times New Roman" w:cs="Times New Roman"/>
        </w:rPr>
        <w:t>karena</w:t>
      </w:r>
      <w:r w:rsidRPr="001A34D1">
        <w:rPr>
          <w:rFonts w:ascii="Times New Roman" w:hAnsi="Times New Roman" w:cs="Times New Roman"/>
        </w:rPr>
        <w:t xml:space="preserve"> </w:t>
      </w:r>
      <w:r w:rsidR="00F3033F" w:rsidRPr="001A34D1">
        <w:rPr>
          <w:rFonts w:ascii="Times New Roman" w:hAnsi="Times New Roman" w:cs="Times New Roman"/>
        </w:rPr>
        <w:t>ber</w:t>
      </w:r>
      <w:r w:rsidRPr="001A34D1">
        <w:rPr>
          <w:rFonts w:ascii="Times New Roman" w:hAnsi="Times New Roman" w:cs="Times New Roman"/>
        </w:rPr>
        <w:t>partisipasi dalam penelitian ini (Pedoman 4 dan 9);</w:t>
      </w:r>
    </w:p>
    <w:p w14:paraId="0EFD54A2" w14:textId="77777777" w:rsidR="00867855" w:rsidRPr="00867855" w:rsidRDefault="00867855" w:rsidP="00951B5C">
      <w:pPr>
        <w:pStyle w:val="ListParagraph"/>
        <w:rPr>
          <w:rFonts w:ascii="Times New Roman" w:hAnsi="Times New Roman" w:cs="Times New Roman"/>
        </w:rPr>
      </w:pPr>
    </w:p>
    <w:p w14:paraId="7E6722E0" w14:textId="77777777" w:rsidR="00867855" w:rsidRPr="00867855" w:rsidRDefault="00867855" w:rsidP="00951B5C">
      <w:pPr>
        <w:ind w:left="720"/>
        <w:rPr>
          <w:rFonts w:ascii="Times New Roman" w:hAnsi="Times New Roman" w:cs="Times New Roman"/>
        </w:rPr>
      </w:pPr>
      <w:r w:rsidRPr="00867855">
        <w:rPr>
          <w:rFonts w:ascii="Times New Roman" w:hAnsi="Times New Roman" w:cs="Times New Roman"/>
        </w:rPr>
        <w:t>Dengan berpartisipasi dalam penelitian ini, anda dapat berperan penting untuk membuktikan manfaat pemberian vitamin B kompleks pada pasien GGK dengan hemodialisa untuk menurunkan risiko penyakit kardiovaskular. Dengan demikian, secara tidak langsung anda menurunkan risiko penyakit kardiovaskular anda sendiri.</w:t>
      </w:r>
    </w:p>
    <w:p w14:paraId="5CA3291F" w14:textId="77777777" w:rsidR="001A34D1" w:rsidRPr="00867855" w:rsidRDefault="001A34D1" w:rsidP="00951B5C">
      <w:pPr>
        <w:rPr>
          <w:rFonts w:ascii="Times New Roman" w:hAnsi="Times New Roman" w:cs="Times New Roman"/>
        </w:rPr>
      </w:pPr>
    </w:p>
    <w:p w14:paraId="0DF9972D" w14:textId="16127EB3"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Manfaat yang diharapkan dari penelitian kepada masyarakat atau masyarakat luas, atau kontribusi terhadap pengetahuan ilmiah (Pedoman 1);</w:t>
      </w:r>
    </w:p>
    <w:p w14:paraId="4B1F53CF" w14:textId="77777777" w:rsidR="00867855" w:rsidRDefault="00867855" w:rsidP="00951B5C">
      <w:pPr>
        <w:rPr>
          <w:rFonts w:ascii="Times New Roman" w:hAnsi="Times New Roman" w:cs="Times New Roman"/>
        </w:rPr>
      </w:pPr>
    </w:p>
    <w:p w14:paraId="15C91660" w14:textId="26CA0DD5" w:rsidR="00867855" w:rsidRDefault="00867855" w:rsidP="00951B5C">
      <w:pPr>
        <w:ind w:left="720"/>
        <w:rPr>
          <w:rFonts w:ascii="Times New Roman" w:hAnsi="Times New Roman" w:cs="Times New Roman"/>
        </w:rPr>
      </w:pPr>
      <w:r>
        <w:rPr>
          <w:rFonts w:ascii="Times New Roman" w:hAnsi="Times New Roman" w:cs="Times New Roman"/>
        </w:rPr>
        <w:t xml:space="preserve">Penelitian terkait penggunaan vitamin B untuk menurunkan kadar homosistein pada pasien CKD masih sangat terbatas. Penelitian di Indonesia tidak banyak. Pemberian vitamin B cukup rutin digunakan dalam praktek klinik untuk pasien CKD. Hasil penelitian ini diharapkan memberi informasi yang berharga bagi kemajuan Iptekdok di Indonesia. </w:t>
      </w:r>
    </w:p>
    <w:p w14:paraId="4B661896" w14:textId="77777777" w:rsidR="00867855" w:rsidRPr="00867855" w:rsidRDefault="00867855" w:rsidP="00951B5C">
      <w:pPr>
        <w:ind w:left="720"/>
        <w:rPr>
          <w:rFonts w:ascii="Times New Roman" w:hAnsi="Times New Roman" w:cs="Times New Roman"/>
        </w:rPr>
      </w:pPr>
    </w:p>
    <w:p w14:paraId="3B294E19" w14:textId="7DD88BD8"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lastRenderedPageBreak/>
        <w:t>B</w:t>
      </w:r>
      <w:r w:rsidR="002B3903" w:rsidRPr="001A34D1">
        <w:rPr>
          <w:rFonts w:ascii="Times New Roman" w:hAnsi="Times New Roman" w:cs="Times New Roman"/>
        </w:rPr>
        <w:t>agaimana transisi ke perawatan setelah penelitian disusun dan sampai sejauh mana mereka akan dapat menerima intervensi studi pasca uji coba yang bermanfaat dan apakah mereka akan diharapkan untuk membayarnya (Pedoman 6 dan 9);</w:t>
      </w:r>
    </w:p>
    <w:p w14:paraId="308167F7" w14:textId="77777777" w:rsidR="00867855" w:rsidRDefault="00867855" w:rsidP="00951B5C">
      <w:pPr>
        <w:pStyle w:val="ListParagraph"/>
        <w:rPr>
          <w:rFonts w:ascii="Times New Roman" w:hAnsi="Times New Roman" w:cs="Times New Roman"/>
        </w:rPr>
      </w:pPr>
    </w:p>
    <w:p w14:paraId="59C72550" w14:textId="615B4FA2" w:rsidR="00867855" w:rsidRDefault="00867855" w:rsidP="00951B5C">
      <w:pPr>
        <w:pStyle w:val="ListParagraph"/>
        <w:rPr>
          <w:rFonts w:ascii="Times New Roman" w:hAnsi="Times New Roman" w:cs="Times New Roman"/>
        </w:rPr>
      </w:pPr>
      <w:r>
        <w:rPr>
          <w:rFonts w:ascii="Times New Roman" w:hAnsi="Times New Roman" w:cs="Times New Roman"/>
        </w:rPr>
        <w:t xml:space="preserve">Penelitian ini bersifat observasional. Tatalaksana pasca pengambilan darah disesuaikan dengan Panduan Praktek Klinik CKD di RS masing-masing. Pembayaran disesuaikan dengan skema pembayaran/ asuransi masing-masing subjek. </w:t>
      </w:r>
    </w:p>
    <w:p w14:paraId="6F7E426C" w14:textId="77777777" w:rsidR="00867855" w:rsidRPr="001A34D1" w:rsidRDefault="00867855" w:rsidP="00951B5C">
      <w:pPr>
        <w:pStyle w:val="ListParagraph"/>
        <w:rPr>
          <w:rFonts w:ascii="Times New Roman" w:hAnsi="Times New Roman" w:cs="Times New Roman"/>
        </w:rPr>
      </w:pPr>
    </w:p>
    <w:p w14:paraId="3AA5EA20" w14:textId="173198B8"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R</w:t>
      </w:r>
      <w:r w:rsidR="002B3903" w:rsidRPr="001A34D1">
        <w:rPr>
          <w:rFonts w:ascii="Times New Roman" w:hAnsi="Times New Roman" w:cs="Times New Roman"/>
        </w:rPr>
        <w:t>isiko menerima intervensi yang tidak terdaftar jika mereka menerima akses lanjutan terhadap intervensi studi sebelum persetujuan peraturan (Pedoman 6);</w:t>
      </w:r>
    </w:p>
    <w:p w14:paraId="070AEDD8" w14:textId="77777777" w:rsidR="00867855" w:rsidRDefault="00867855" w:rsidP="00951B5C">
      <w:pPr>
        <w:pStyle w:val="ListParagraph"/>
        <w:rPr>
          <w:rFonts w:ascii="Times New Roman" w:hAnsi="Times New Roman" w:cs="Times New Roman"/>
        </w:rPr>
      </w:pPr>
    </w:p>
    <w:p w14:paraId="78F3EADC" w14:textId="4085EEE3" w:rsidR="00867855" w:rsidRDefault="00867855" w:rsidP="00951B5C">
      <w:pPr>
        <w:pStyle w:val="ListParagraph"/>
        <w:rPr>
          <w:rFonts w:ascii="Times New Roman" w:hAnsi="Times New Roman" w:cs="Times New Roman"/>
        </w:rPr>
      </w:pPr>
      <w:r>
        <w:rPr>
          <w:rFonts w:ascii="Times New Roman" w:hAnsi="Times New Roman" w:cs="Times New Roman"/>
        </w:rPr>
        <w:t>Tidak ada intervensi</w:t>
      </w:r>
    </w:p>
    <w:p w14:paraId="495331D6" w14:textId="77777777" w:rsidR="00867855" w:rsidRPr="001A34D1" w:rsidRDefault="00867855" w:rsidP="00951B5C">
      <w:pPr>
        <w:pStyle w:val="ListParagraph"/>
        <w:rPr>
          <w:rFonts w:ascii="Times New Roman" w:hAnsi="Times New Roman" w:cs="Times New Roman"/>
        </w:rPr>
      </w:pPr>
    </w:p>
    <w:p w14:paraId="0A13ADB0" w14:textId="2109EE31"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I</w:t>
      </w:r>
      <w:r w:rsidR="002B3903" w:rsidRPr="001A34D1">
        <w:rPr>
          <w:rFonts w:ascii="Times New Roman" w:hAnsi="Times New Roman" w:cs="Times New Roman"/>
        </w:rPr>
        <w:t xml:space="preserve">ntervensi atau pengobatan </w:t>
      </w:r>
      <w:r w:rsidRPr="001A34D1">
        <w:rPr>
          <w:rFonts w:ascii="Times New Roman" w:hAnsi="Times New Roman" w:cs="Times New Roman"/>
        </w:rPr>
        <w:t xml:space="preserve">alternatif </w:t>
      </w:r>
      <w:r w:rsidR="002B3903" w:rsidRPr="001A34D1">
        <w:rPr>
          <w:rFonts w:ascii="Times New Roman" w:hAnsi="Times New Roman" w:cs="Times New Roman"/>
        </w:rPr>
        <w:t>yang tersedia saat ini;</w:t>
      </w:r>
    </w:p>
    <w:p w14:paraId="17ABCBB1" w14:textId="77777777" w:rsidR="00867855" w:rsidRDefault="00867855" w:rsidP="00951B5C">
      <w:pPr>
        <w:rPr>
          <w:rFonts w:ascii="Times New Roman" w:hAnsi="Times New Roman" w:cs="Times New Roman"/>
        </w:rPr>
      </w:pPr>
    </w:p>
    <w:p w14:paraId="3CA58642" w14:textId="1E63E278" w:rsidR="00867855" w:rsidRDefault="00867855" w:rsidP="00951B5C">
      <w:pPr>
        <w:ind w:left="720"/>
        <w:rPr>
          <w:rFonts w:ascii="Times New Roman" w:hAnsi="Times New Roman" w:cs="Times New Roman"/>
        </w:rPr>
      </w:pPr>
      <w:r>
        <w:rPr>
          <w:rFonts w:ascii="Times New Roman" w:hAnsi="Times New Roman" w:cs="Times New Roman"/>
        </w:rPr>
        <w:t>Asam folat</w:t>
      </w:r>
    </w:p>
    <w:p w14:paraId="351C6BE4" w14:textId="77777777" w:rsidR="00867855" w:rsidRPr="00867855" w:rsidRDefault="00867855" w:rsidP="00951B5C">
      <w:pPr>
        <w:ind w:left="720"/>
        <w:rPr>
          <w:rFonts w:ascii="Times New Roman" w:hAnsi="Times New Roman" w:cs="Times New Roman"/>
        </w:rPr>
      </w:pPr>
    </w:p>
    <w:p w14:paraId="2850AC72" w14:textId="45F00B05"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I</w:t>
      </w:r>
      <w:r w:rsidR="002B3903" w:rsidRPr="001A34D1">
        <w:rPr>
          <w:rFonts w:ascii="Times New Roman" w:hAnsi="Times New Roman" w:cs="Times New Roman"/>
        </w:rPr>
        <w:t>nformasi baru yang mungkin terungkap, baik dari penelitian itu sendiri atau sumber lainnya (Pedoman 9);</w:t>
      </w:r>
    </w:p>
    <w:p w14:paraId="6D2A42C5" w14:textId="77777777" w:rsidR="00867855" w:rsidRDefault="00867855" w:rsidP="00951B5C">
      <w:pPr>
        <w:pStyle w:val="ListParagraph"/>
        <w:rPr>
          <w:rFonts w:ascii="Times New Roman" w:hAnsi="Times New Roman" w:cs="Times New Roman"/>
        </w:rPr>
      </w:pPr>
    </w:p>
    <w:p w14:paraId="7CC40022" w14:textId="539FE39F" w:rsidR="00867855" w:rsidRDefault="00867855" w:rsidP="00951B5C">
      <w:pPr>
        <w:pStyle w:val="ListParagraph"/>
        <w:rPr>
          <w:rFonts w:ascii="Times New Roman" w:hAnsi="Times New Roman" w:cs="Times New Roman"/>
        </w:rPr>
      </w:pPr>
      <w:r>
        <w:rPr>
          <w:rFonts w:ascii="Times New Roman" w:hAnsi="Times New Roman" w:cs="Times New Roman"/>
        </w:rPr>
        <w:t xml:space="preserve">Penelitian terkait topik ini sangat terbatas. Hasil penelitian </w:t>
      </w:r>
      <w:r w:rsidR="00951B5C">
        <w:rPr>
          <w:rFonts w:ascii="Times New Roman" w:hAnsi="Times New Roman" w:cs="Times New Roman"/>
        </w:rPr>
        <w:t xml:space="preserve">ini memiliki novelty dalam bidang kedokteran. </w:t>
      </w:r>
    </w:p>
    <w:p w14:paraId="09506446" w14:textId="77777777" w:rsidR="00867855" w:rsidRPr="001A34D1" w:rsidRDefault="00867855" w:rsidP="00951B5C">
      <w:pPr>
        <w:pStyle w:val="ListParagraph"/>
        <w:rPr>
          <w:rFonts w:ascii="Times New Roman" w:hAnsi="Times New Roman" w:cs="Times New Roman"/>
        </w:rPr>
      </w:pPr>
    </w:p>
    <w:p w14:paraId="39F466E8" w14:textId="40E1494B" w:rsidR="002B3903" w:rsidRDefault="00157634" w:rsidP="00951B5C">
      <w:pPr>
        <w:pStyle w:val="ListParagraph"/>
        <w:numPr>
          <w:ilvl w:val="0"/>
          <w:numId w:val="11"/>
        </w:numPr>
        <w:rPr>
          <w:rFonts w:ascii="Times New Roman" w:hAnsi="Times New Roman" w:cs="Times New Roman"/>
        </w:rPr>
      </w:pPr>
      <w:r w:rsidRPr="001A34D1">
        <w:rPr>
          <w:rFonts w:ascii="Times New Roman" w:hAnsi="Times New Roman" w:cs="Times New Roman"/>
        </w:rPr>
        <w:t>K</w:t>
      </w:r>
      <w:r w:rsidR="002B3903" w:rsidRPr="001A34D1">
        <w:rPr>
          <w:rFonts w:ascii="Times New Roman" w:hAnsi="Times New Roman" w:cs="Times New Roman"/>
        </w:rPr>
        <w:t xml:space="preserve">etentuan yang akan dibuat untuk memastikan penghormatan terhadap privasi peserta, dan untuk kerahasiaan catatan </w:t>
      </w:r>
      <w:r w:rsidRPr="001A34D1">
        <w:rPr>
          <w:rFonts w:ascii="Times New Roman" w:hAnsi="Times New Roman" w:cs="Times New Roman"/>
        </w:rPr>
        <w:t xml:space="preserve">yang mungkin dapat mengidentifikasi  peserta </w:t>
      </w:r>
      <w:r w:rsidR="002B3903" w:rsidRPr="001A34D1">
        <w:rPr>
          <w:rFonts w:ascii="Times New Roman" w:hAnsi="Times New Roman" w:cs="Times New Roman"/>
        </w:rPr>
        <w:t>(Pedoman 11 dan 22);</w:t>
      </w:r>
    </w:p>
    <w:p w14:paraId="6C2389B3" w14:textId="77777777" w:rsidR="00867855" w:rsidRDefault="00867855" w:rsidP="00951B5C">
      <w:pPr>
        <w:pStyle w:val="ListParagraph"/>
        <w:rPr>
          <w:rFonts w:ascii="Times New Roman" w:hAnsi="Times New Roman" w:cs="Times New Roman"/>
        </w:rPr>
      </w:pPr>
    </w:p>
    <w:p w14:paraId="2A6681AE" w14:textId="7105E0D9" w:rsidR="00867855" w:rsidRDefault="00867855" w:rsidP="00951B5C">
      <w:pPr>
        <w:pStyle w:val="ListParagraph"/>
        <w:rPr>
          <w:rFonts w:ascii="Times New Roman" w:hAnsi="Times New Roman" w:cs="Times New Roman"/>
        </w:rPr>
      </w:pPr>
      <w:r>
        <w:rPr>
          <w:rFonts w:ascii="Times New Roman" w:hAnsi="Times New Roman" w:cs="Times New Roman"/>
        </w:rPr>
        <w:t xml:space="preserve">Semua informasi bersifat rahasia. Subjek dalam bentuk anonim. </w:t>
      </w:r>
    </w:p>
    <w:p w14:paraId="3989A82F" w14:textId="77777777" w:rsidR="00867855" w:rsidRPr="001A34D1" w:rsidRDefault="00867855" w:rsidP="00951B5C">
      <w:pPr>
        <w:pStyle w:val="ListParagraph"/>
        <w:rPr>
          <w:rFonts w:ascii="Times New Roman" w:hAnsi="Times New Roman" w:cs="Times New Roman"/>
        </w:rPr>
      </w:pPr>
    </w:p>
    <w:p w14:paraId="701CB5C9" w14:textId="259EE227"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atasan, legal atau lainnya, terhadap kemampuan peneliti untuk menjaga kerahasiaan aman, dan kemungkinan konsekuensi dari pelanggaran kerahasiaan (Pedoman 12 dan 22);</w:t>
      </w:r>
    </w:p>
    <w:p w14:paraId="098FD381" w14:textId="77777777" w:rsidR="00867855" w:rsidRDefault="00867855" w:rsidP="00951B5C">
      <w:pPr>
        <w:pStyle w:val="ListParagraph"/>
        <w:rPr>
          <w:rFonts w:ascii="Times New Roman" w:hAnsi="Times New Roman" w:cs="Times New Roman"/>
        </w:rPr>
      </w:pPr>
    </w:p>
    <w:p w14:paraId="6DB1BA47" w14:textId="0DDBD739" w:rsidR="00867855" w:rsidRDefault="00867855" w:rsidP="00951B5C">
      <w:pPr>
        <w:pStyle w:val="ListParagraph"/>
        <w:rPr>
          <w:rFonts w:ascii="Times New Roman" w:hAnsi="Times New Roman" w:cs="Times New Roman"/>
        </w:rPr>
      </w:pPr>
      <w:r>
        <w:rPr>
          <w:rFonts w:ascii="Times New Roman" w:hAnsi="Times New Roman" w:cs="Times New Roman"/>
        </w:rPr>
        <w:t>Semua data akan dirahasiakan.</w:t>
      </w:r>
    </w:p>
    <w:p w14:paraId="56441B65" w14:textId="77777777" w:rsidR="00867855" w:rsidRPr="001A34D1" w:rsidRDefault="00867855" w:rsidP="00951B5C">
      <w:pPr>
        <w:pStyle w:val="ListParagraph"/>
        <w:rPr>
          <w:rFonts w:ascii="Times New Roman" w:hAnsi="Times New Roman" w:cs="Times New Roman"/>
        </w:rPr>
      </w:pPr>
    </w:p>
    <w:p w14:paraId="1876C241" w14:textId="26627983"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S</w:t>
      </w:r>
      <w:r w:rsidR="002B3903" w:rsidRPr="001A34D1">
        <w:rPr>
          <w:rFonts w:ascii="Times New Roman" w:hAnsi="Times New Roman" w:cs="Times New Roman"/>
        </w:rPr>
        <w:t>ponsor penelitian, afiliasi institusional para peneliti, dan sifat dan sumber pendanaan untuk penelitian, dan, jika ada, konflik kepentingan peneliti, lembaga penelitian dan komite etika penelitian dan bagaimana konflik ini akan terjadi. Dikelola (Pedoman 9 dan 25);</w:t>
      </w:r>
    </w:p>
    <w:p w14:paraId="45DC5DE7" w14:textId="77777777" w:rsidR="00867855" w:rsidRDefault="00867855" w:rsidP="00951B5C">
      <w:pPr>
        <w:pStyle w:val="ListParagraph"/>
        <w:rPr>
          <w:rFonts w:ascii="Times New Roman" w:hAnsi="Times New Roman" w:cs="Times New Roman"/>
        </w:rPr>
      </w:pPr>
    </w:p>
    <w:p w14:paraId="320B499A" w14:textId="6A6C5D7B" w:rsidR="00867855" w:rsidRDefault="00867855" w:rsidP="00951B5C">
      <w:pPr>
        <w:pStyle w:val="ListParagraph"/>
        <w:rPr>
          <w:rFonts w:ascii="Times New Roman" w:hAnsi="Times New Roman" w:cs="Times New Roman"/>
        </w:rPr>
      </w:pPr>
      <w:r>
        <w:rPr>
          <w:rFonts w:ascii="Times New Roman" w:hAnsi="Times New Roman" w:cs="Times New Roman"/>
        </w:rPr>
        <w:t xml:space="preserve">Tidak ada konflik kepentingan. Sponsor penelitian PT Merck Indonesia. </w:t>
      </w:r>
    </w:p>
    <w:p w14:paraId="00B2E79F" w14:textId="77777777" w:rsidR="00867855" w:rsidRPr="001A34D1" w:rsidRDefault="00867855" w:rsidP="00951B5C">
      <w:pPr>
        <w:pStyle w:val="ListParagraph"/>
        <w:rPr>
          <w:rFonts w:ascii="Times New Roman" w:hAnsi="Times New Roman" w:cs="Times New Roman"/>
        </w:rPr>
      </w:pPr>
    </w:p>
    <w:p w14:paraId="1F06F030" w14:textId="5E21E518"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A</w:t>
      </w:r>
      <w:r w:rsidR="002B3903" w:rsidRPr="001A34D1">
        <w:rPr>
          <w:rFonts w:ascii="Times New Roman" w:hAnsi="Times New Roman" w:cs="Times New Roman"/>
        </w:rPr>
        <w:t xml:space="preserve">pakah peneliti hanya sebagai peneliti atau </w:t>
      </w:r>
      <w:r w:rsidRPr="001A34D1">
        <w:rPr>
          <w:rFonts w:ascii="Times New Roman" w:hAnsi="Times New Roman" w:cs="Times New Roman"/>
        </w:rPr>
        <w:t xml:space="preserve">selain </w:t>
      </w:r>
      <w:r w:rsidR="002B3903" w:rsidRPr="001A34D1">
        <w:rPr>
          <w:rFonts w:ascii="Times New Roman" w:hAnsi="Times New Roman" w:cs="Times New Roman"/>
        </w:rPr>
        <w:t xml:space="preserve">peneliti </w:t>
      </w:r>
      <w:r w:rsidRPr="001A34D1">
        <w:rPr>
          <w:rFonts w:ascii="Times New Roman" w:hAnsi="Times New Roman" w:cs="Times New Roman"/>
        </w:rPr>
        <w:t xml:space="preserve">juga </w:t>
      </w:r>
      <w:r w:rsidR="002B3903" w:rsidRPr="001A34D1">
        <w:rPr>
          <w:rFonts w:ascii="Times New Roman" w:hAnsi="Times New Roman" w:cs="Times New Roman"/>
        </w:rPr>
        <w:t>dokter peserta (Guideline 9);</w:t>
      </w:r>
    </w:p>
    <w:p w14:paraId="5A4B23A8" w14:textId="77777777" w:rsidR="00867855" w:rsidRDefault="00867855" w:rsidP="00951B5C">
      <w:pPr>
        <w:pStyle w:val="ListParagraph"/>
        <w:rPr>
          <w:rFonts w:ascii="Times New Roman" w:hAnsi="Times New Roman" w:cs="Times New Roman"/>
        </w:rPr>
      </w:pPr>
    </w:p>
    <w:p w14:paraId="0FA3BF86" w14:textId="7F005D8E" w:rsidR="00867855" w:rsidRDefault="00867855" w:rsidP="00951B5C">
      <w:pPr>
        <w:pStyle w:val="ListParagraph"/>
        <w:rPr>
          <w:rFonts w:ascii="Times New Roman" w:hAnsi="Times New Roman" w:cs="Times New Roman"/>
        </w:rPr>
      </w:pPr>
      <w:r>
        <w:rPr>
          <w:rFonts w:ascii="Times New Roman" w:hAnsi="Times New Roman" w:cs="Times New Roman"/>
        </w:rPr>
        <w:t>Sebagai peneliti</w:t>
      </w:r>
    </w:p>
    <w:p w14:paraId="17F722D7" w14:textId="77777777" w:rsidR="00867855" w:rsidRPr="001A34D1" w:rsidRDefault="00867855" w:rsidP="00951B5C">
      <w:pPr>
        <w:pStyle w:val="ListParagraph"/>
        <w:rPr>
          <w:rFonts w:ascii="Times New Roman" w:hAnsi="Times New Roman" w:cs="Times New Roman"/>
        </w:rPr>
      </w:pPr>
    </w:p>
    <w:p w14:paraId="68391A3B" w14:textId="066853D0"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lastRenderedPageBreak/>
        <w:t>Kejelasan t</w:t>
      </w:r>
      <w:r w:rsidR="002B3903" w:rsidRPr="001A34D1">
        <w:rPr>
          <w:rFonts w:ascii="Times New Roman" w:hAnsi="Times New Roman" w:cs="Times New Roman"/>
        </w:rPr>
        <w:t>ingkat tanggung jawab peneliti untuk memberikan perawatan bagi kebutuhan kesehatan peserta selama dan setelah penelitian (Pedoman 6);</w:t>
      </w:r>
    </w:p>
    <w:p w14:paraId="4C120D6B" w14:textId="77777777" w:rsidR="00867855" w:rsidRDefault="00867855" w:rsidP="00951B5C">
      <w:pPr>
        <w:pStyle w:val="ListParagraph"/>
        <w:rPr>
          <w:rFonts w:ascii="Times New Roman" w:hAnsi="Times New Roman" w:cs="Times New Roman"/>
        </w:rPr>
      </w:pPr>
    </w:p>
    <w:p w14:paraId="6B998D06" w14:textId="1823728B" w:rsidR="00867855" w:rsidRDefault="00951B5C" w:rsidP="00951B5C">
      <w:pPr>
        <w:pStyle w:val="ListParagraph"/>
        <w:rPr>
          <w:rFonts w:ascii="Times New Roman" w:hAnsi="Times New Roman" w:cs="Times New Roman"/>
        </w:rPr>
      </w:pPr>
      <w:r w:rsidRPr="00F93689">
        <w:rPr>
          <w:rFonts w:ascii="Times New Roman" w:hAnsi="Times New Roman" w:cs="Times New Roman"/>
        </w:rPr>
        <w:t>Prosedur ini akan menimbulkan nyeri pada area penyuntikan dan pengambilan darah. Pada beberapa kasus proses ini juga dapat menimbulkan sedikit memar atau bengkak. Sampai sejauh ini, belum pernah dijumpai adanya efek samping serius pada pemberian vitamin B kompleks intravena.</w:t>
      </w:r>
      <w:r>
        <w:rPr>
          <w:rFonts w:ascii="Times New Roman" w:hAnsi="Times New Roman" w:cs="Times New Roman"/>
        </w:rPr>
        <w:t xml:space="preserve"> Bila ada hematoma di bekas tempat pengambilan darah, peneliti dan RS tempat penelitian akan melakukan penatalaksanaan sesuai dengan Panduan Praktek Klinik yang berlaku. </w:t>
      </w:r>
    </w:p>
    <w:p w14:paraId="5A624C15" w14:textId="77777777" w:rsidR="00951B5C" w:rsidRPr="001A34D1" w:rsidRDefault="00951B5C" w:rsidP="00951B5C">
      <w:pPr>
        <w:pStyle w:val="ListParagraph"/>
        <w:rPr>
          <w:rFonts w:ascii="Times New Roman" w:hAnsi="Times New Roman" w:cs="Times New Roman"/>
        </w:rPr>
      </w:pPr>
    </w:p>
    <w:p w14:paraId="71B03D7F" w14:textId="588DDECF"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pengobatan dan rehabilitasi akan diberikan secara gratis untuk jenis cedera terkait penelitian tertentu atau untuk komplikasi yang terkait dengan penelitian, sifat dan durasi perawatan tersebut, nama layanan medis atau organisasi</w:t>
      </w:r>
      <w:r w:rsidRPr="001A34D1">
        <w:rPr>
          <w:rFonts w:ascii="Times New Roman" w:hAnsi="Times New Roman" w:cs="Times New Roman"/>
        </w:rPr>
        <w:t xml:space="preserve"> yang akan memberikan perawatan.</w:t>
      </w:r>
      <w:r w:rsidR="002B3903" w:rsidRPr="001A34D1">
        <w:rPr>
          <w:rFonts w:ascii="Times New Roman" w:hAnsi="Times New Roman" w:cs="Times New Roman"/>
        </w:rPr>
        <w:t xml:space="preserve"> </w:t>
      </w:r>
      <w:r w:rsidRPr="001A34D1">
        <w:rPr>
          <w:rFonts w:ascii="Times New Roman" w:hAnsi="Times New Roman" w:cs="Times New Roman"/>
        </w:rPr>
        <w:t xml:space="preserve">Selain itu, </w:t>
      </w:r>
      <w:r w:rsidR="002B3903" w:rsidRPr="001A34D1">
        <w:rPr>
          <w:rFonts w:ascii="Times New Roman" w:hAnsi="Times New Roman" w:cs="Times New Roman"/>
        </w:rPr>
        <w:t>apakah ada ketidakpastian mengenai pendanaan perawatan tersebut (Pedoman 14);</w:t>
      </w:r>
    </w:p>
    <w:p w14:paraId="22EDF80B" w14:textId="77777777" w:rsidR="00951B5C" w:rsidRDefault="00951B5C" w:rsidP="00951B5C">
      <w:pPr>
        <w:pStyle w:val="ListParagraph"/>
        <w:rPr>
          <w:rFonts w:ascii="Times New Roman" w:hAnsi="Times New Roman" w:cs="Times New Roman"/>
        </w:rPr>
      </w:pPr>
    </w:p>
    <w:p w14:paraId="1E5184A8" w14:textId="113DDDE4" w:rsidR="00951B5C" w:rsidRDefault="00951B5C" w:rsidP="00951B5C">
      <w:pPr>
        <w:pStyle w:val="ListParagraph"/>
        <w:rPr>
          <w:rFonts w:ascii="Times New Roman" w:hAnsi="Times New Roman" w:cs="Times New Roman"/>
        </w:rPr>
      </w:pPr>
      <w:r>
        <w:rPr>
          <w:rFonts w:ascii="Times New Roman" w:hAnsi="Times New Roman" w:cs="Times New Roman"/>
        </w:rPr>
        <w:t xml:space="preserve">Tidak ada intervensi pada penelitian ini. </w:t>
      </w:r>
    </w:p>
    <w:p w14:paraId="385ADF86" w14:textId="77777777" w:rsidR="00951B5C" w:rsidRPr="001A34D1" w:rsidRDefault="00951B5C" w:rsidP="00951B5C">
      <w:pPr>
        <w:pStyle w:val="ListParagraph"/>
        <w:rPr>
          <w:rFonts w:ascii="Times New Roman" w:hAnsi="Times New Roman" w:cs="Times New Roman"/>
        </w:rPr>
      </w:pPr>
    </w:p>
    <w:p w14:paraId="113418D7" w14:textId="65C306E3"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Dengan cara apa, dan oleh organisasi apa, peserta atau keluarga peserta atau orang-orang yang menjadi tanggungan akan diberi kompensasi atas kecacatan atau kematian akibat luka tersebut (atau </w:t>
      </w:r>
      <w:r w:rsidR="00445DF6" w:rsidRPr="001A34D1">
        <w:rPr>
          <w:rFonts w:ascii="Times New Roman" w:hAnsi="Times New Roman" w:cs="Times New Roman"/>
        </w:rPr>
        <w:t>perlu jelas</w:t>
      </w:r>
      <w:r w:rsidRPr="001A34D1">
        <w:rPr>
          <w:rFonts w:ascii="Times New Roman" w:hAnsi="Times New Roman" w:cs="Times New Roman"/>
        </w:rPr>
        <w:t xml:space="preserve"> bahwa tidak ada rencana untuk memberikan kompensasi semacam itu) (Pedoman 14) ;</w:t>
      </w:r>
    </w:p>
    <w:p w14:paraId="0D762EE0" w14:textId="77777777" w:rsidR="00951B5C" w:rsidRDefault="00951B5C" w:rsidP="00951B5C">
      <w:pPr>
        <w:pStyle w:val="ListParagraph"/>
        <w:rPr>
          <w:rFonts w:ascii="Times New Roman" w:hAnsi="Times New Roman" w:cs="Times New Roman"/>
        </w:rPr>
      </w:pPr>
    </w:p>
    <w:p w14:paraId="09F0FFF3" w14:textId="4296949A" w:rsidR="00951B5C" w:rsidRDefault="00951B5C" w:rsidP="00951B5C">
      <w:pPr>
        <w:pStyle w:val="ListParagraph"/>
        <w:rPr>
          <w:rFonts w:ascii="Times New Roman" w:hAnsi="Times New Roman" w:cs="Times New Roman"/>
        </w:rPr>
      </w:pPr>
      <w:r>
        <w:rPr>
          <w:rFonts w:ascii="Times New Roman" w:hAnsi="Times New Roman" w:cs="Times New Roman"/>
        </w:rPr>
        <w:t>Tidak ada intervensi. Tidak ada kompensasi.</w:t>
      </w:r>
    </w:p>
    <w:p w14:paraId="7D97C612" w14:textId="77777777" w:rsidR="00951B5C" w:rsidRPr="001A34D1" w:rsidRDefault="00951B5C" w:rsidP="00951B5C">
      <w:pPr>
        <w:pStyle w:val="ListParagraph"/>
        <w:rPr>
          <w:rFonts w:ascii="Times New Roman" w:hAnsi="Times New Roman" w:cs="Times New Roman"/>
        </w:rPr>
      </w:pPr>
    </w:p>
    <w:p w14:paraId="16A9B292" w14:textId="2DFAE5A3" w:rsidR="002B3903" w:rsidRDefault="00951B5C" w:rsidP="00951B5C">
      <w:pPr>
        <w:pStyle w:val="ListParagraph"/>
        <w:numPr>
          <w:ilvl w:val="0"/>
          <w:numId w:val="11"/>
        </w:numPr>
        <w:rPr>
          <w:rFonts w:ascii="Times New Roman" w:hAnsi="Times New Roman" w:cs="Times New Roman"/>
        </w:rPr>
      </w:pPr>
      <w:r>
        <w:rPr>
          <w:rFonts w:ascii="Times New Roman" w:hAnsi="Times New Roman" w:cs="Times New Roman"/>
        </w:rPr>
        <w:t>A</w:t>
      </w:r>
      <w:r w:rsidR="002B3903" w:rsidRPr="001A34D1">
        <w:rPr>
          <w:rFonts w:ascii="Times New Roman" w:hAnsi="Times New Roman" w:cs="Times New Roman"/>
        </w:rPr>
        <w:t>pakah atau tidak, di negara tempat calon peserta diundang untuk berpartisipasi dalam penelitian, hak atas kompensasi dijamin secara hukum;</w:t>
      </w:r>
    </w:p>
    <w:p w14:paraId="0D48785B" w14:textId="77777777" w:rsidR="00951B5C" w:rsidRDefault="00951B5C" w:rsidP="00951B5C">
      <w:pPr>
        <w:pStyle w:val="ListParagraph"/>
        <w:rPr>
          <w:rFonts w:ascii="Times New Roman" w:hAnsi="Times New Roman" w:cs="Times New Roman"/>
        </w:rPr>
      </w:pPr>
    </w:p>
    <w:p w14:paraId="303E023E" w14:textId="5F1DC4AF" w:rsidR="00951B5C" w:rsidRDefault="00951B5C" w:rsidP="00951B5C">
      <w:pPr>
        <w:pStyle w:val="ListParagraph"/>
        <w:rPr>
          <w:rFonts w:ascii="Times New Roman" w:hAnsi="Times New Roman" w:cs="Times New Roman"/>
        </w:rPr>
      </w:pPr>
      <w:r>
        <w:rPr>
          <w:rFonts w:ascii="Times New Roman" w:hAnsi="Times New Roman" w:cs="Times New Roman"/>
        </w:rPr>
        <w:t>Ada</w:t>
      </w:r>
    </w:p>
    <w:p w14:paraId="55E8CD6D" w14:textId="77777777" w:rsidR="00951B5C" w:rsidRPr="001A34D1" w:rsidRDefault="00951B5C" w:rsidP="00951B5C">
      <w:pPr>
        <w:pStyle w:val="ListParagraph"/>
        <w:rPr>
          <w:rFonts w:ascii="Times New Roman" w:hAnsi="Times New Roman" w:cs="Times New Roman"/>
        </w:rPr>
      </w:pPr>
    </w:p>
    <w:p w14:paraId="7661ECA9" w14:textId="3043CCD2" w:rsidR="004D2990"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komite etika penelitian telah menyetujui protokol penelitian (Pedoman 23);</w:t>
      </w:r>
    </w:p>
    <w:p w14:paraId="140F519B" w14:textId="77777777" w:rsidR="00951B5C" w:rsidRDefault="00951B5C" w:rsidP="00951B5C">
      <w:pPr>
        <w:pStyle w:val="ListParagraph"/>
        <w:rPr>
          <w:rFonts w:ascii="Times New Roman" w:hAnsi="Times New Roman" w:cs="Times New Roman"/>
        </w:rPr>
      </w:pPr>
    </w:p>
    <w:p w14:paraId="2ABA6D98" w14:textId="15FB2E6B" w:rsidR="00951B5C" w:rsidRDefault="00951B5C" w:rsidP="00951B5C">
      <w:pPr>
        <w:pStyle w:val="ListParagraph"/>
        <w:rPr>
          <w:rFonts w:ascii="Times New Roman" w:hAnsi="Times New Roman" w:cs="Times New Roman"/>
        </w:rPr>
      </w:pPr>
      <w:r>
        <w:rPr>
          <w:rFonts w:ascii="Times New Roman" w:hAnsi="Times New Roman" w:cs="Times New Roman"/>
        </w:rPr>
        <w:t xml:space="preserve">Ya, Subjek dapat menghubungi Komite Etik Penelitian </w:t>
      </w:r>
      <w:r w:rsidR="003B5F37">
        <w:rPr>
          <w:rFonts w:ascii="Times New Roman" w:hAnsi="Times New Roman" w:cs="Times New Roman"/>
        </w:rPr>
        <w:t>Universitas Ahmad Dahlan</w:t>
      </w:r>
      <w:r>
        <w:rPr>
          <w:rFonts w:ascii="Times New Roman" w:hAnsi="Times New Roman" w:cs="Times New Roman"/>
        </w:rPr>
        <w:t xml:space="preserve"> Yogyakarta. </w:t>
      </w:r>
    </w:p>
    <w:p w14:paraId="5B5B48D1" w14:textId="77777777" w:rsidR="003B5F37" w:rsidRPr="001A34D1" w:rsidRDefault="003B5F37" w:rsidP="00951B5C">
      <w:pPr>
        <w:pStyle w:val="ListParagraph"/>
        <w:rPr>
          <w:rFonts w:ascii="Times New Roman" w:hAnsi="Times New Roman" w:cs="Times New Roman"/>
        </w:rPr>
      </w:pPr>
    </w:p>
    <w:p w14:paraId="05EC148D" w14:textId="58AA840A" w:rsidR="00445DF6"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mereka akan diinformasikan dalam kasus pelanggaran protokol dan bagaimana keselamatan dan kesejahteraan </w:t>
      </w:r>
      <w:r w:rsidRPr="001A34D1">
        <w:rPr>
          <w:rFonts w:ascii="Times New Roman" w:hAnsi="Times New Roman" w:cs="Times New Roman"/>
        </w:rPr>
        <w:t xml:space="preserve">mereka </w:t>
      </w:r>
      <w:r w:rsidR="002B3903" w:rsidRPr="001A34D1">
        <w:rPr>
          <w:rFonts w:ascii="Times New Roman" w:hAnsi="Times New Roman" w:cs="Times New Roman"/>
        </w:rPr>
        <w:t>akan terlindungi dalam kasus seperti itu (Pedoman 23).</w:t>
      </w:r>
    </w:p>
    <w:p w14:paraId="458E9CA5" w14:textId="77777777" w:rsidR="00951B5C" w:rsidRDefault="00951B5C" w:rsidP="00951B5C">
      <w:pPr>
        <w:ind w:left="720"/>
        <w:rPr>
          <w:rFonts w:ascii="Times New Roman" w:hAnsi="Times New Roman" w:cs="Times New Roman"/>
        </w:rPr>
      </w:pPr>
    </w:p>
    <w:p w14:paraId="6AE68E07" w14:textId="77777777" w:rsidR="003B5F37" w:rsidRDefault="00951B5C" w:rsidP="003B5F37">
      <w:pPr>
        <w:pStyle w:val="ListParagraph"/>
        <w:rPr>
          <w:rFonts w:ascii="Times New Roman" w:hAnsi="Times New Roman" w:cs="Times New Roman"/>
        </w:rPr>
      </w:pPr>
      <w:r>
        <w:rPr>
          <w:rFonts w:ascii="Times New Roman" w:hAnsi="Times New Roman" w:cs="Times New Roman"/>
        </w:rPr>
        <w:t xml:space="preserve">Ya, laporan akan disampaikan kepada </w:t>
      </w:r>
      <w:r w:rsidR="003B5F37">
        <w:rPr>
          <w:rFonts w:ascii="Times New Roman" w:hAnsi="Times New Roman" w:cs="Times New Roman"/>
        </w:rPr>
        <w:t xml:space="preserve">Komite Etik Penelitian Universitas Ahmad Dahlan Yogyakarta. </w:t>
      </w:r>
    </w:p>
    <w:p w14:paraId="371C9916" w14:textId="70F4657E" w:rsidR="00951B5C" w:rsidRPr="00951B5C" w:rsidRDefault="00951B5C" w:rsidP="003B5F37">
      <w:pPr>
        <w:pStyle w:val="ListParagraph"/>
        <w:rPr>
          <w:rFonts w:ascii="Times New Roman" w:hAnsi="Times New Roman" w:cs="Times New Roman"/>
        </w:rPr>
      </w:pPr>
    </w:p>
    <w:p w14:paraId="4920C4D4" w14:textId="77777777" w:rsidR="00BA5306" w:rsidRDefault="00BA5306" w:rsidP="00951B5C">
      <w:pPr>
        <w:rPr>
          <w:rFonts w:ascii="Times New Roman" w:hAnsi="Times New Roman" w:cs="Times New Roman"/>
        </w:rPr>
      </w:pPr>
    </w:p>
    <w:p w14:paraId="092BC9B8" w14:textId="77777777" w:rsidR="00BA5306" w:rsidRDefault="00BA5306" w:rsidP="00951B5C">
      <w:pPr>
        <w:rPr>
          <w:rFonts w:ascii="Times New Roman" w:hAnsi="Times New Roman" w:cs="Times New Roman"/>
        </w:rPr>
      </w:pPr>
    </w:p>
    <w:p w14:paraId="79AE5BD7" w14:textId="4CDD0FC8" w:rsidR="004D2990" w:rsidRPr="001A34D1" w:rsidRDefault="00425BFD" w:rsidP="00951B5C">
      <w:pPr>
        <w:rPr>
          <w:rFonts w:ascii="Times New Roman" w:hAnsi="Times New Roman" w:cs="Times New Roman"/>
        </w:rPr>
      </w:pPr>
      <w:r w:rsidRPr="001A34D1">
        <w:rPr>
          <w:rFonts w:ascii="Times New Roman" w:hAnsi="Times New Roman" w:cs="Times New Roman"/>
        </w:rPr>
        <w:br/>
      </w:r>
    </w:p>
    <w:p w14:paraId="1068F40C" w14:textId="31064EBA" w:rsidR="00425BFD" w:rsidRPr="001A34D1" w:rsidRDefault="00425BFD" w:rsidP="00951B5C">
      <w:pPr>
        <w:rPr>
          <w:rFonts w:ascii="Times New Roman" w:hAnsi="Times New Roman" w:cs="Times New Roman"/>
          <w:shd w:val="clear" w:color="auto" w:fill="FFFFFF"/>
        </w:rPr>
      </w:pPr>
      <w:r w:rsidRPr="001A34D1">
        <w:rPr>
          <w:rFonts w:ascii="Times New Roman" w:hAnsi="Times New Roman" w:cs="Times New Roman"/>
          <w:shd w:val="clear" w:color="auto" w:fill="FFFFFF"/>
        </w:rPr>
        <w:lastRenderedPageBreak/>
        <w:t xml:space="preserve">Dalam kasus tertentu, sebelum meminta persetujuan individu untuk berpartisipasi dalam penelitian, peneliti harus memberikan informasi berikut, dalam bahasa atau bentuk komunikasi lain yang dapat dipahami individu: </w:t>
      </w:r>
    </w:p>
    <w:p w14:paraId="5A0706B7" w14:textId="77777777" w:rsidR="004D2990" w:rsidRPr="001A34D1" w:rsidRDefault="004D2990" w:rsidP="00951B5C">
      <w:pPr>
        <w:rPr>
          <w:rFonts w:ascii="Times New Roman" w:hAnsi="Times New Roman" w:cs="Times New Roman"/>
        </w:rPr>
      </w:pPr>
    </w:p>
    <w:p w14:paraId="0226EB49" w14:textId="5009DC32"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U</w:t>
      </w:r>
      <w:r w:rsidR="00425BFD" w:rsidRPr="001A34D1">
        <w:rPr>
          <w:rFonts w:ascii="Times New Roman" w:hAnsi="Times New Roman" w:cs="Times New Roman"/>
          <w:shd w:val="clear" w:color="auto" w:fill="FFFFFF"/>
        </w:rPr>
        <w:t>ntuk percobaan terkontrol, penjelasan tentang f</w:t>
      </w:r>
      <w:r w:rsidRPr="001A34D1">
        <w:rPr>
          <w:rFonts w:ascii="Times New Roman" w:hAnsi="Times New Roman" w:cs="Times New Roman"/>
          <w:shd w:val="clear" w:color="auto" w:fill="FFFFFF"/>
        </w:rPr>
        <w:t>itur rancangan penelitian (misalnya</w:t>
      </w:r>
      <w:r w:rsidR="00425BFD" w:rsidRPr="001A34D1">
        <w:rPr>
          <w:rFonts w:ascii="Times New Roman" w:hAnsi="Times New Roman" w:cs="Times New Roman"/>
          <w:shd w:val="clear" w:color="auto" w:fill="FFFFFF"/>
        </w:rPr>
        <w:t xml:space="preserve"> </w:t>
      </w:r>
      <w:r w:rsidRPr="001A34D1">
        <w:rPr>
          <w:rFonts w:ascii="Times New Roman" w:hAnsi="Times New Roman" w:cs="Times New Roman"/>
          <w:shd w:val="clear" w:color="auto" w:fill="FFFFFF"/>
        </w:rPr>
        <w:t>randomisasi, atau tersamar ganda</w:t>
      </w:r>
      <w:r w:rsidR="00425BFD" w:rsidRPr="001A34D1">
        <w:rPr>
          <w:rFonts w:ascii="Times New Roman" w:hAnsi="Times New Roman" w:cs="Times New Roman"/>
          <w:shd w:val="clear" w:color="auto" w:fill="FFFFFF"/>
        </w:rPr>
        <w:t>), bahwa peserta tidak akan diberi tahu tentang perlakuan yang ditugaskan sa</w:t>
      </w:r>
      <w:r w:rsidRPr="001A34D1">
        <w:rPr>
          <w:rFonts w:ascii="Times New Roman" w:hAnsi="Times New Roman" w:cs="Times New Roman"/>
          <w:shd w:val="clear" w:color="auto" w:fill="FFFFFF"/>
        </w:rPr>
        <w:t>mpai penelitian selesai dan samaran sudah dibuka</w:t>
      </w:r>
      <w:r w:rsidR="00425BFD" w:rsidRPr="001A34D1">
        <w:rPr>
          <w:rFonts w:ascii="Times New Roman" w:hAnsi="Times New Roman" w:cs="Times New Roman"/>
          <w:shd w:val="clear" w:color="auto" w:fill="FFFFFF"/>
        </w:rPr>
        <w:t xml:space="preserve">; </w:t>
      </w:r>
    </w:p>
    <w:p w14:paraId="5064B4F3" w14:textId="3890F8B6"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A</w:t>
      </w:r>
      <w:r w:rsidR="00425BFD" w:rsidRPr="001A34D1">
        <w:rPr>
          <w:rFonts w:ascii="Times New Roman" w:hAnsi="Times New Roman" w:cs="Times New Roman"/>
          <w:shd w:val="clear" w:color="auto" w:fill="FFFFFF"/>
        </w:rPr>
        <w:t xml:space="preserve">pakah semua informasi penting diungkapkan dan, jika tidak, bahwa mereka diminta untuk setuju untuk menerima informasi yang tidak lengkap dan informasi lengkap akan diberikan sebelum hasil studi dianalisis dan peserta diberi kemungkinan untuk menarik data mereka yang dikumpulkan di bawah studi ini ( Pedoman 10); </w:t>
      </w:r>
    </w:p>
    <w:p w14:paraId="7D9190DD" w14:textId="6380A3BF"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K</w:t>
      </w:r>
      <w:r w:rsidR="00425BFD" w:rsidRPr="001A34D1">
        <w:rPr>
          <w:rFonts w:ascii="Times New Roman" w:hAnsi="Times New Roman" w:cs="Times New Roman"/>
          <w:shd w:val="clear" w:color="auto" w:fill="FFFFFF"/>
        </w:rPr>
        <w:t xml:space="preserve">ebijakan sehubungan dengan penggunaan hasil tes genetik dan informasi genetik keluarga, dan tindakan pencegahan untuk mencegah pengungkapan hasil uji genetik peserta terhadap keluarga dekat atau kepada orang lain (misalnya perusahaan asuransi atau pengusaha) tanpa Persetujuan peserta (Pedoman 11); </w:t>
      </w:r>
    </w:p>
    <w:p w14:paraId="098ADF66" w14:textId="5A110919"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K</w:t>
      </w:r>
      <w:r w:rsidR="00425BFD" w:rsidRPr="001A34D1">
        <w:rPr>
          <w:rFonts w:ascii="Times New Roman" w:hAnsi="Times New Roman" w:cs="Times New Roman"/>
          <w:shd w:val="clear" w:color="auto" w:fill="FFFFFF"/>
        </w:rPr>
        <w:t>emungkinan penelitian menggunakan, langsung atau sekunder, catatan medis peserta dan spesimen biologi yang diambil dalam perawatan klinis;</w:t>
      </w:r>
    </w:p>
    <w:p w14:paraId="25055D95" w14:textId="14B02795" w:rsidR="00603787"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rPr>
        <w:t>U</w:t>
      </w:r>
      <w:r w:rsidR="00603787" w:rsidRPr="001A34D1">
        <w:rPr>
          <w:rFonts w:ascii="Times New Roman" w:hAnsi="Times New Roman" w:cs="Times New Roman"/>
        </w:rPr>
        <w:t xml:space="preserve">ntuk pengumpulan, penyimpanan dan penggunaan bahan biologi dan data terkait kesehatan, informed consent yang luas akan diperoleh, yang harus menentukan: tujuan biobank, kondisi dan lama penyimpanan; Aturan akses ke biobank; Cara donor dapat menghubungi kustodian biobank dan dapat tetap mendapat informasi tentang penggunaan masa depan; Penggunaan bahan yang dapat diperkirakan, terlepas dari studi yang sudah benar-benar didefinisikan atau diperluas ke sejumlah keseluruhan atau sebagian tidak terdefinisi; Tujuan yang dimaksudkan untuk penggunaan tersebut, baik untuk penelitian, dasar atau penerapan, atau juga untuk tujuan komersial, dan apakah peserta akan menerima keuntungan moneter atau lainnya dari pengembangan produk komersial yang dikembangkan dari spesimen biologisnya; Kemungkinan temuan yang tidak diminta dan bagaimana penanganannya; Pengamanan yang akan diambil untuk melindungi kerahasiaan serta keterbatasan mereka, apakah direncanakan bahwa spesimen biologi yang dikumpulkan dalam penelitian akan hancur pada kesimpulannya, dan jika tidak, rincian tentang penyimpanan mereka (di mana, </w:t>
      </w:r>
      <w:r w:rsidR="0040691B" w:rsidRPr="001A34D1">
        <w:rPr>
          <w:rFonts w:ascii="Times New Roman" w:hAnsi="Times New Roman" w:cs="Times New Roman"/>
        </w:rPr>
        <w:t>bagaimana, untuk berapa lama , d</w:t>
      </w:r>
      <w:r w:rsidR="00603787" w:rsidRPr="001A34D1">
        <w:rPr>
          <w:rFonts w:ascii="Times New Roman" w:hAnsi="Times New Roman" w:cs="Times New Roman"/>
        </w:rPr>
        <w:t xml:space="preserve">an disposisi nal) dan kemungkinan penggunaan masa depan, bahwa peserta memiliki hak untuk memutuskan penggunaan masa depan tersebut, menolak penyimpanan, dan </w:t>
      </w:r>
      <w:r w:rsidR="0040691B" w:rsidRPr="001A34D1">
        <w:rPr>
          <w:rFonts w:ascii="Times New Roman" w:hAnsi="Times New Roman" w:cs="Times New Roman"/>
        </w:rPr>
        <w:t>menghancurkan</w:t>
      </w:r>
      <w:r w:rsidR="00603787" w:rsidRPr="001A34D1">
        <w:rPr>
          <w:rFonts w:ascii="Times New Roman" w:hAnsi="Times New Roman" w:cs="Times New Roman"/>
        </w:rPr>
        <w:t xml:space="preserve"> materi </w:t>
      </w:r>
      <w:r w:rsidR="0040691B" w:rsidRPr="001A34D1">
        <w:rPr>
          <w:rFonts w:ascii="Times New Roman" w:hAnsi="Times New Roman" w:cs="Times New Roman"/>
        </w:rPr>
        <w:t>yang tersimpan</w:t>
      </w:r>
      <w:r w:rsidR="00603787" w:rsidRPr="001A34D1">
        <w:rPr>
          <w:rFonts w:ascii="Times New Roman" w:hAnsi="Times New Roman" w:cs="Times New Roman"/>
        </w:rPr>
        <w:t xml:space="preserve"> (Pedoman 11 dan 12);</w:t>
      </w:r>
    </w:p>
    <w:p w14:paraId="36F8A86E" w14:textId="77777777" w:rsidR="00CB0A5B"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 xml:space="preserve">Bila wanita </w:t>
      </w:r>
      <w:r w:rsidR="00CB0A5B" w:rsidRPr="001A34D1">
        <w:rPr>
          <w:rFonts w:ascii="Times New Roman" w:hAnsi="Times New Roman" w:cs="Times New Roman"/>
        </w:rPr>
        <w:t>usia subur</w:t>
      </w:r>
      <w:r w:rsidRPr="001A34D1">
        <w:rPr>
          <w:rFonts w:ascii="Times New Roman" w:hAnsi="Times New Roman" w:cs="Times New Roman"/>
        </w:rPr>
        <w:t xml:space="preserve"> berpartisipasi dalam penelitian terkait kesehatan, informasi tentang kemungkinan risiko, jika mereka hamil selama penelitian, untuk diri mereka sendiri (termasuk kesuburan di masa depan), kehamilan mereka, janin mereka, dan keturunan masa depan mereka; Dan jaminan akses terhadap tes kehamilan, metode kontrasepsi yang efektif dan aman, aborsi legal sebelum terpapar intervensi teratogenik atau mutagenik potensial. Bila kontrasepsi yang efektif dan / atau aborsi yang aman tidak tersedia dan tempat studi alternatif tidak layak dilakukan, para wanita harus diberi informasi tentang: </w:t>
      </w:r>
    </w:p>
    <w:p w14:paraId="14D6EA3A" w14:textId="77777777"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risiko kehamilan yang tidak diinginkan; </w:t>
      </w:r>
    </w:p>
    <w:p w14:paraId="404F6BB7" w14:textId="77777777"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Dasar hukum untuk melakukan aborsi; </w:t>
      </w:r>
    </w:p>
    <w:p w14:paraId="690E05BC" w14:textId="77777777"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Mengurangi bahaya akibat aborsi yang tidak aman dan komplikasi selanjutnya; </w:t>
      </w:r>
    </w:p>
    <w:p w14:paraId="59E3DD91" w14:textId="2FC183CA" w:rsidR="00603787" w:rsidRPr="001A34D1" w:rsidRDefault="00CB0A5B" w:rsidP="00951B5C">
      <w:pPr>
        <w:pStyle w:val="ListParagraph"/>
        <w:numPr>
          <w:ilvl w:val="1"/>
          <w:numId w:val="17"/>
        </w:numPr>
        <w:rPr>
          <w:rFonts w:ascii="Times New Roman" w:hAnsi="Times New Roman" w:cs="Times New Roman"/>
        </w:rPr>
      </w:pPr>
      <w:r w:rsidRPr="001A34D1">
        <w:rPr>
          <w:rFonts w:ascii="Times New Roman" w:hAnsi="Times New Roman" w:cs="Times New Roman"/>
        </w:rPr>
        <w:t>Kalau</w:t>
      </w:r>
      <w:r w:rsidR="00603787" w:rsidRPr="001A34D1">
        <w:rPr>
          <w:rFonts w:ascii="Times New Roman" w:hAnsi="Times New Roman" w:cs="Times New Roman"/>
        </w:rPr>
        <w:t xml:space="preserve"> kehamilan </w:t>
      </w:r>
      <w:r w:rsidRPr="001A34D1">
        <w:rPr>
          <w:rFonts w:ascii="Times New Roman" w:hAnsi="Times New Roman" w:cs="Times New Roman"/>
        </w:rPr>
        <w:t>diteruskan/</w:t>
      </w:r>
      <w:r w:rsidR="00603787" w:rsidRPr="001A34D1">
        <w:rPr>
          <w:rFonts w:ascii="Times New Roman" w:hAnsi="Times New Roman" w:cs="Times New Roman"/>
        </w:rPr>
        <w:t xml:space="preserve">tidak dihentikan, jaminan tindak lanjut untuk kesehatan mereka sendiri dan kesehatan bayi dan anak dan informasi yang </w:t>
      </w:r>
      <w:r w:rsidRPr="001A34D1">
        <w:rPr>
          <w:rFonts w:ascii="Times New Roman" w:hAnsi="Times New Roman" w:cs="Times New Roman"/>
        </w:rPr>
        <w:t>kesulitan</w:t>
      </w:r>
      <w:r w:rsidR="00603787" w:rsidRPr="001A34D1">
        <w:rPr>
          <w:rFonts w:ascii="Times New Roman" w:hAnsi="Times New Roman" w:cs="Times New Roman"/>
        </w:rPr>
        <w:t xml:space="preserve"> untuk menentukan </w:t>
      </w:r>
      <w:r w:rsidRPr="001A34D1">
        <w:rPr>
          <w:rFonts w:ascii="Times New Roman" w:hAnsi="Times New Roman" w:cs="Times New Roman"/>
        </w:rPr>
        <w:t>sebab bila ada</w:t>
      </w:r>
      <w:r w:rsidR="00603787" w:rsidRPr="001A34D1">
        <w:rPr>
          <w:rFonts w:ascii="Times New Roman" w:hAnsi="Times New Roman" w:cs="Times New Roman"/>
        </w:rPr>
        <w:t xml:space="preserve"> kasus kelainan janin atau bayi (Pedoman 18 dan 19 );</w:t>
      </w:r>
    </w:p>
    <w:p w14:paraId="0640FAC2" w14:textId="56D37513" w:rsidR="00603787" w:rsidRPr="001A34D1" w:rsidRDefault="00216EA6" w:rsidP="00951B5C">
      <w:pPr>
        <w:pStyle w:val="ListParagraph"/>
        <w:numPr>
          <w:ilvl w:val="0"/>
          <w:numId w:val="17"/>
        </w:numPr>
        <w:rPr>
          <w:rFonts w:ascii="Times New Roman" w:hAnsi="Times New Roman" w:cs="Times New Roman"/>
        </w:rPr>
      </w:pPr>
      <w:r w:rsidRPr="001A34D1">
        <w:rPr>
          <w:rFonts w:ascii="Times New Roman" w:hAnsi="Times New Roman" w:cs="Times New Roman"/>
        </w:rPr>
        <w:lastRenderedPageBreak/>
        <w:t>Ketika mengenai</w:t>
      </w:r>
      <w:r w:rsidR="00603787" w:rsidRPr="001A34D1">
        <w:rPr>
          <w:rFonts w:ascii="Times New Roman" w:hAnsi="Times New Roman" w:cs="Times New Roman"/>
        </w:rPr>
        <w:t xml:space="preserve"> wanita hamil dan menyusui, risiko partisipasi dalam penelitian terkait kesehatan untuk diri mereka sendiri, kehamilan mereka, janin mereka, dan keturunan masa depan mereka, apa yang telah dilakukan untuk memaksimalkan potensi keuntungan individual dan meminimalkan risik</w:t>
      </w:r>
      <w:r w:rsidR="004D2990" w:rsidRPr="001A34D1">
        <w:rPr>
          <w:rFonts w:ascii="Times New Roman" w:hAnsi="Times New Roman" w:cs="Times New Roman"/>
        </w:rPr>
        <w:t>o, bukti mengenai risiko dapat t</w:t>
      </w:r>
      <w:r w:rsidR="00603787" w:rsidRPr="001A34D1">
        <w:rPr>
          <w:rFonts w:ascii="Times New Roman" w:hAnsi="Times New Roman" w:cs="Times New Roman"/>
        </w:rPr>
        <w:t xml:space="preserve">idak diketahui atau kontroversial, dan seringkali sulit untuk menentukan </w:t>
      </w:r>
      <w:r w:rsidRPr="001A34D1">
        <w:rPr>
          <w:rFonts w:ascii="Times New Roman" w:hAnsi="Times New Roman" w:cs="Times New Roman"/>
        </w:rPr>
        <w:t>sebab</w:t>
      </w:r>
      <w:r w:rsidR="00603787" w:rsidRPr="001A34D1">
        <w:rPr>
          <w:rFonts w:ascii="Times New Roman" w:hAnsi="Times New Roman" w:cs="Times New Roman"/>
        </w:rPr>
        <w:t xml:space="preserve"> kasus kelainan janin atau bayi (Pedoman 4 dan 19);</w:t>
      </w:r>
    </w:p>
    <w:p w14:paraId="05E08D51" w14:textId="0896D922" w:rsidR="00603787"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Ketika mengenai korban bencana yang sebagian besar berada di bawah tekanan, perbedaan antara penelitian dan bantuan kemanusiaan (Pedoman 20); dan</w:t>
      </w:r>
    </w:p>
    <w:p w14:paraId="129A0FAE" w14:textId="58F00ED9" w:rsidR="00603787"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 xml:space="preserve">Ketika penelitian dilakukan di lingkungan online dan menggunakan alat online atau digital yang mungkin melibatkan </w:t>
      </w:r>
      <w:r w:rsidR="00216EA6" w:rsidRPr="001A34D1">
        <w:rPr>
          <w:rFonts w:ascii="Times New Roman" w:hAnsi="Times New Roman" w:cs="Times New Roman"/>
        </w:rPr>
        <w:t>kelompok</w:t>
      </w:r>
      <w:r w:rsidRPr="001A34D1">
        <w:rPr>
          <w:rFonts w:ascii="Times New Roman" w:hAnsi="Times New Roman" w:cs="Times New Roman"/>
        </w:rPr>
        <w:t xml:space="preserve"> rentan, informasi tentang kontrol privasi dan keamanan yang akan digunakan untuk melindungi data mereka; Dan keterbatasan tindakan yang digunakan dan risiko yang mungkin ada meskipun ada pengamanan (Pedoman 22).</w:t>
      </w:r>
    </w:p>
    <w:p w14:paraId="4B131996" w14:textId="0DBBAD5C" w:rsidR="00951B5C" w:rsidRDefault="00951B5C" w:rsidP="001E4541">
      <w:pPr>
        <w:jc w:val="left"/>
        <w:rPr>
          <w:rFonts w:ascii="Times New Roman" w:hAnsi="Times New Roman" w:cs="Times New Roman"/>
        </w:rPr>
      </w:pPr>
    </w:p>
    <w:p w14:paraId="16BFCB50" w14:textId="77777777" w:rsidR="00951B5C" w:rsidRDefault="00951B5C" w:rsidP="00951B5C">
      <w:pPr>
        <w:rPr>
          <w:rFonts w:ascii="Times New Roman" w:hAnsi="Times New Roman" w:cs="Times New Roman"/>
        </w:rPr>
      </w:pPr>
    </w:p>
    <w:p w14:paraId="344EFA6E" w14:textId="77777777" w:rsidR="00832A0D" w:rsidRDefault="00832A0D" w:rsidP="00951B5C">
      <w:pPr>
        <w:rPr>
          <w:rFonts w:ascii="Times New Roman" w:hAnsi="Times New Roman" w:cs="Times New Roman"/>
        </w:rPr>
      </w:pPr>
    </w:p>
    <w:p w14:paraId="54EA2481" w14:textId="77777777" w:rsidR="00832A0D" w:rsidRDefault="00832A0D" w:rsidP="00951B5C">
      <w:pPr>
        <w:rPr>
          <w:rFonts w:ascii="Times New Roman" w:hAnsi="Times New Roman" w:cs="Times New Roman"/>
        </w:rPr>
      </w:pPr>
    </w:p>
    <w:p w14:paraId="35873AD6" w14:textId="77777777" w:rsidR="00832A0D" w:rsidRDefault="00832A0D" w:rsidP="00951B5C">
      <w:pPr>
        <w:rPr>
          <w:rFonts w:ascii="Times New Roman" w:hAnsi="Times New Roman" w:cs="Times New Roman"/>
        </w:rPr>
      </w:pPr>
    </w:p>
    <w:p w14:paraId="1FE8F2A5" w14:textId="77777777" w:rsidR="00832A0D" w:rsidRDefault="00832A0D" w:rsidP="00951B5C">
      <w:pPr>
        <w:rPr>
          <w:rFonts w:ascii="Times New Roman" w:hAnsi="Times New Roman" w:cs="Times New Roman"/>
        </w:rPr>
      </w:pPr>
    </w:p>
    <w:p w14:paraId="46B161AF" w14:textId="77777777" w:rsidR="00832A0D" w:rsidRDefault="00832A0D" w:rsidP="00951B5C">
      <w:pPr>
        <w:rPr>
          <w:rFonts w:ascii="Times New Roman" w:hAnsi="Times New Roman" w:cs="Times New Roman"/>
        </w:rPr>
      </w:pPr>
    </w:p>
    <w:p w14:paraId="1DFD43D4" w14:textId="77777777" w:rsidR="00832A0D" w:rsidRDefault="00832A0D" w:rsidP="00951B5C">
      <w:pPr>
        <w:rPr>
          <w:rFonts w:ascii="Times New Roman" w:hAnsi="Times New Roman" w:cs="Times New Roman"/>
        </w:rPr>
      </w:pPr>
    </w:p>
    <w:p w14:paraId="181FD9E9" w14:textId="77777777" w:rsidR="00832A0D" w:rsidRDefault="00832A0D" w:rsidP="00951B5C">
      <w:pPr>
        <w:rPr>
          <w:rFonts w:ascii="Times New Roman" w:hAnsi="Times New Roman" w:cs="Times New Roman"/>
        </w:rPr>
      </w:pPr>
    </w:p>
    <w:p w14:paraId="18F77479" w14:textId="77777777" w:rsidR="00832A0D" w:rsidRDefault="00832A0D" w:rsidP="00951B5C">
      <w:pPr>
        <w:rPr>
          <w:rFonts w:ascii="Times New Roman" w:hAnsi="Times New Roman" w:cs="Times New Roman"/>
        </w:rPr>
      </w:pPr>
    </w:p>
    <w:p w14:paraId="683BFB9B" w14:textId="77777777" w:rsidR="00832A0D" w:rsidRDefault="00832A0D" w:rsidP="00951B5C">
      <w:pPr>
        <w:rPr>
          <w:rFonts w:ascii="Times New Roman" w:hAnsi="Times New Roman" w:cs="Times New Roman"/>
        </w:rPr>
      </w:pPr>
    </w:p>
    <w:p w14:paraId="6030453E" w14:textId="77777777" w:rsidR="00832A0D" w:rsidRDefault="00832A0D" w:rsidP="00951B5C">
      <w:pPr>
        <w:rPr>
          <w:rFonts w:ascii="Times New Roman" w:hAnsi="Times New Roman" w:cs="Times New Roman"/>
        </w:rPr>
      </w:pPr>
    </w:p>
    <w:p w14:paraId="36DD56DB" w14:textId="77777777" w:rsidR="00832A0D" w:rsidRDefault="00832A0D" w:rsidP="00951B5C">
      <w:pPr>
        <w:rPr>
          <w:rFonts w:ascii="Times New Roman" w:hAnsi="Times New Roman" w:cs="Times New Roman"/>
        </w:rPr>
      </w:pPr>
    </w:p>
    <w:p w14:paraId="6459E8A5" w14:textId="77777777" w:rsidR="00832A0D" w:rsidRDefault="00832A0D" w:rsidP="00951B5C">
      <w:pPr>
        <w:rPr>
          <w:rFonts w:ascii="Times New Roman" w:hAnsi="Times New Roman" w:cs="Times New Roman"/>
        </w:rPr>
      </w:pPr>
    </w:p>
    <w:p w14:paraId="683F0105" w14:textId="77777777" w:rsidR="00832A0D" w:rsidRDefault="00832A0D" w:rsidP="00951B5C">
      <w:pPr>
        <w:rPr>
          <w:rFonts w:ascii="Times New Roman" w:hAnsi="Times New Roman" w:cs="Times New Roman"/>
        </w:rPr>
      </w:pPr>
    </w:p>
    <w:p w14:paraId="5416F90D" w14:textId="77777777" w:rsidR="00832A0D" w:rsidRDefault="00832A0D" w:rsidP="00951B5C">
      <w:pPr>
        <w:rPr>
          <w:rFonts w:ascii="Times New Roman" w:hAnsi="Times New Roman" w:cs="Times New Roman"/>
        </w:rPr>
      </w:pPr>
    </w:p>
    <w:p w14:paraId="105D5891" w14:textId="77777777" w:rsidR="00832A0D" w:rsidRDefault="00832A0D" w:rsidP="00951B5C">
      <w:pPr>
        <w:rPr>
          <w:rFonts w:ascii="Times New Roman" w:hAnsi="Times New Roman" w:cs="Times New Roman"/>
        </w:rPr>
      </w:pPr>
    </w:p>
    <w:p w14:paraId="681B7B47" w14:textId="77777777" w:rsidR="00832A0D" w:rsidRDefault="00832A0D" w:rsidP="00951B5C">
      <w:pPr>
        <w:rPr>
          <w:rFonts w:ascii="Times New Roman" w:hAnsi="Times New Roman" w:cs="Times New Roman"/>
        </w:rPr>
      </w:pPr>
    </w:p>
    <w:p w14:paraId="01555360" w14:textId="77777777" w:rsidR="00832A0D" w:rsidRDefault="00832A0D" w:rsidP="00951B5C">
      <w:pPr>
        <w:rPr>
          <w:rFonts w:ascii="Times New Roman" w:hAnsi="Times New Roman" w:cs="Times New Roman"/>
        </w:rPr>
      </w:pPr>
    </w:p>
    <w:p w14:paraId="416C31AA" w14:textId="77777777" w:rsidR="00832A0D" w:rsidRDefault="00832A0D" w:rsidP="00951B5C">
      <w:pPr>
        <w:rPr>
          <w:rFonts w:ascii="Times New Roman" w:hAnsi="Times New Roman" w:cs="Times New Roman"/>
        </w:rPr>
      </w:pPr>
    </w:p>
    <w:p w14:paraId="6EBA0B8A" w14:textId="77777777" w:rsidR="00832A0D" w:rsidRDefault="00832A0D" w:rsidP="00951B5C">
      <w:pPr>
        <w:rPr>
          <w:rFonts w:ascii="Times New Roman" w:hAnsi="Times New Roman" w:cs="Times New Roman"/>
        </w:rPr>
      </w:pPr>
    </w:p>
    <w:p w14:paraId="7259AF0E" w14:textId="77777777" w:rsidR="00832A0D" w:rsidRDefault="00832A0D" w:rsidP="00951B5C">
      <w:pPr>
        <w:rPr>
          <w:rFonts w:ascii="Times New Roman" w:hAnsi="Times New Roman" w:cs="Times New Roman"/>
        </w:rPr>
      </w:pPr>
    </w:p>
    <w:p w14:paraId="759DAB16" w14:textId="77777777" w:rsidR="00832A0D" w:rsidRDefault="00832A0D" w:rsidP="00951B5C">
      <w:pPr>
        <w:rPr>
          <w:rFonts w:ascii="Times New Roman" w:hAnsi="Times New Roman" w:cs="Times New Roman"/>
        </w:rPr>
      </w:pPr>
    </w:p>
    <w:p w14:paraId="3CB966B3" w14:textId="77777777" w:rsidR="00832A0D" w:rsidRDefault="00832A0D" w:rsidP="00951B5C">
      <w:pPr>
        <w:rPr>
          <w:rFonts w:ascii="Times New Roman" w:hAnsi="Times New Roman" w:cs="Times New Roman"/>
        </w:rPr>
      </w:pPr>
    </w:p>
    <w:p w14:paraId="2FA5B6AC" w14:textId="77777777" w:rsidR="00832A0D" w:rsidRDefault="00832A0D" w:rsidP="00951B5C">
      <w:pPr>
        <w:rPr>
          <w:rFonts w:ascii="Times New Roman" w:hAnsi="Times New Roman" w:cs="Times New Roman"/>
        </w:rPr>
      </w:pPr>
    </w:p>
    <w:p w14:paraId="035DAF91" w14:textId="77777777" w:rsidR="00832A0D" w:rsidRDefault="00832A0D" w:rsidP="00951B5C">
      <w:pPr>
        <w:rPr>
          <w:rFonts w:ascii="Times New Roman" w:hAnsi="Times New Roman" w:cs="Times New Roman"/>
        </w:rPr>
      </w:pPr>
    </w:p>
    <w:p w14:paraId="3C25014D" w14:textId="77777777" w:rsidR="00832A0D" w:rsidRDefault="00832A0D" w:rsidP="00951B5C">
      <w:pPr>
        <w:rPr>
          <w:rFonts w:ascii="Times New Roman" w:hAnsi="Times New Roman" w:cs="Times New Roman"/>
        </w:rPr>
      </w:pPr>
    </w:p>
    <w:p w14:paraId="72AFC694" w14:textId="77777777" w:rsidR="00832A0D" w:rsidRDefault="00832A0D" w:rsidP="00951B5C">
      <w:pPr>
        <w:rPr>
          <w:rFonts w:ascii="Times New Roman" w:hAnsi="Times New Roman" w:cs="Times New Roman"/>
        </w:rPr>
      </w:pPr>
    </w:p>
    <w:p w14:paraId="5C621346" w14:textId="77777777" w:rsidR="00832A0D" w:rsidRDefault="00832A0D" w:rsidP="00951B5C">
      <w:pPr>
        <w:rPr>
          <w:rFonts w:ascii="Times New Roman" w:hAnsi="Times New Roman" w:cs="Times New Roman"/>
        </w:rPr>
      </w:pPr>
    </w:p>
    <w:p w14:paraId="398A59D8" w14:textId="77777777" w:rsidR="00832A0D" w:rsidRDefault="00832A0D" w:rsidP="00951B5C">
      <w:pPr>
        <w:rPr>
          <w:rFonts w:ascii="Times New Roman" w:hAnsi="Times New Roman" w:cs="Times New Roman"/>
        </w:rPr>
      </w:pPr>
    </w:p>
    <w:p w14:paraId="0BA57F26" w14:textId="77777777" w:rsidR="00832A0D" w:rsidRDefault="00832A0D" w:rsidP="00951B5C">
      <w:pPr>
        <w:rPr>
          <w:rFonts w:ascii="Times New Roman" w:hAnsi="Times New Roman" w:cs="Times New Roman"/>
        </w:rPr>
      </w:pPr>
    </w:p>
    <w:p w14:paraId="670B99D0" w14:textId="77777777" w:rsidR="00832A0D" w:rsidRDefault="00832A0D" w:rsidP="00951B5C">
      <w:pPr>
        <w:rPr>
          <w:rFonts w:ascii="Times New Roman" w:hAnsi="Times New Roman" w:cs="Times New Roman"/>
        </w:rPr>
      </w:pPr>
    </w:p>
    <w:p w14:paraId="4318A591" w14:textId="77777777" w:rsidR="00832A0D" w:rsidRDefault="00832A0D" w:rsidP="00951B5C">
      <w:pPr>
        <w:rPr>
          <w:rFonts w:ascii="Times New Roman" w:hAnsi="Times New Roman" w:cs="Times New Roman"/>
        </w:rPr>
      </w:pPr>
    </w:p>
    <w:p w14:paraId="23947FD3" w14:textId="77777777" w:rsidR="00832A0D" w:rsidRDefault="00832A0D" w:rsidP="00951B5C">
      <w:pPr>
        <w:rPr>
          <w:rFonts w:ascii="Times New Roman" w:hAnsi="Times New Roman" w:cs="Times New Roman"/>
        </w:rPr>
      </w:pPr>
    </w:p>
    <w:p w14:paraId="3D838751" w14:textId="77777777" w:rsidR="00832A0D" w:rsidRPr="00951B5C" w:rsidRDefault="00832A0D" w:rsidP="00951B5C">
      <w:pPr>
        <w:rPr>
          <w:rFonts w:ascii="Times New Roman" w:hAnsi="Times New Roman" w:cs="Times New Roman"/>
        </w:rPr>
      </w:pPr>
    </w:p>
    <w:p w14:paraId="0977DE3F" w14:textId="77777777" w:rsidR="00951B5C" w:rsidRPr="00951B5C" w:rsidRDefault="00951B5C" w:rsidP="00951B5C">
      <w:pPr>
        <w:rPr>
          <w:rFonts w:ascii="Times New Roman" w:hAnsi="Times New Roman" w:cs="Times New Roman"/>
        </w:rPr>
      </w:pPr>
    </w:p>
    <w:p w14:paraId="00649B0F" w14:textId="32F022DD" w:rsidR="00520DC6" w:rsidRPr="00520DC6" w:rsidRDefault="00520DC6" w:rsidP="00520DC6">
      <w:pPr>
        <w:jc w:val="center"/>
        <w:rPr>
          <w:rFonts w:ascii="Times New Roman" w:hAnsi="Times New Roman" w:cs="Times New Roman"/>
          <w:b/>
        </w:rPr>
      </w:pPr>
      <w:r w:rsidRPr="00520DC6">
        <w:rPr>
          <w:rFonts w:ascii="Times New Roman" w:hAnsi="Times New Roman" w:cs="Times New Roman"/>
          <w:b/>
        </w:rPr>
        <w:t>INFORMED CONSENT</w:t>
      </w:r>
    </w:p>
    <w:p w14:paraId="2E9D351D" w14:textId="77777777" w:rsidR="00520DC6" w:rsidRPr="00520DC6" w:rsidRDefault="00520DC6" w:rsidP="00520DC6">
      <w:pPr>
        <w:jc w:val="center"/>
        <w:rPr>
          <w:rFonts w:ascii="Times New Roman" w:hAnsi="Times New Roman" w:cs="Times New Roman"/>
          <w:b/>
        </w:rPr>
      </w:pPr>
      <w:r w:rsidRPr="00520DC6">
        <w:rPr>
          <w:rFonts w:ascii="Times New Roman" w:hAnsi="Times New Roman" w:cs="Times New Roman"/>
          <w:b/>
        </w:rPr>
        <w:t>(PERNYATAAN PERSETUJUAN IKUT PENELITIAN)</w:t>
      </w:r>
    </w:p>
    <w:p w14:paraId="600B68E2" w14:textId="77777777" w:rsidR="00520DC6" w:rsidRPr="00520DC6" w:rsidRDefault="00520DC6" w:rsidP="00520DC6">
      <w:pPr>
        <w:jc w:val="center"/>
        <w:rPr>
          <w:rFonts w:ascii="Times New Roman" w:hAnsi="Times New Roman" w:cs="Times New Roman"/>
          <w:b/>
        </w:rPr>
      </w:pPr>
    </w:p>
    <w:p w14:paraId="30C39C0A"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Yang bertanda tangan dibawah ini :</w:t>
      </w:r>
    </w:p>
    <w:p w14:paraId="5B4601B9"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Nama</w:t>
      </w:r>
      <w:r w:rsidRPr="00520DC6">
        <w:rPr>
          <w:rFonts w:ascii="Times New Roman" w:hAnsi="Times New Roman" w:cs="Times New Roman"/>
        </w:rPr>
        <w:tab/>
      </w:r>
      <w:r w:rsidRPr="00520DC6">
        <w:rPr>
          <w:rFonts w:ascii="Times New Roman" w:hAnsi="Times New Roman" w:cs="Times New Roman"/>
        </w:rPr>
        <w:tab/>
        <w:t>:</w:t>
      </w:r>
    </w:p>
    <w:p w14:paraId="27BD0B19"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Umur</w:t>
      </w:r>
      <w:r w:rsidRPr="00520DC6">
        <w:rPr>
          <w:rFonts w:ascii="Times New Roman" w:hAnsi="Times New Roman" w:cs="Times New Roman"/>
        </w:rPr>
        <w:tab/>
      </w:r>
      <w:r w:rsidRPr="00520DC6">
        <w:rPr>
          <w:rFonts w:ascii="Times New Roman" w:hAnsi="Times New Roman" w:cs="Times New Roman"/>
        </w:rPr>
        <w:tab/>
        <w:t>:</w:t>
      </w:r>
    </w:p>
    <w:p w14:paraId="1A5F7F59" w14:textId="125CD17D" w:rsidR="00520DC6" w:rsidRPr="00520DC6" w:rsidRDefault="00FD558C" w:rsidP="00520DC6">
      <w:pPr>
        <w:rPr>
          <w:rFonts w:ascii="Times New Roman" w:hAnsi="Times New Roman" w:cs="Times New Roman"/>
        </w:rPr>
      </w:pPr>
      <w:r>
        <w:rPr>
          <w:rFonts w:ascii="Times New Roman" w:hAnsi="Times New Roman" w:cs="Times New Roman"/>
        </w:rPr>
        <w:t xml:space="preserve">Jenis Kelamin </w:t>
      </w:r>
      <w:r w:rsidR="00520DC6" w:rsidRPr="00520DC6">
        <w:rPr>
          <w:rFonts w:ascii="Times New Roman" w:hAnsi="Times New Roman" w:cs="Times New Roman"/>
        </w:rPr>
        <w:t>:</w:t>
      </w:r>
    </w:p>
    <w:p w14:paraId="5CA534D3"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 xml:space="preserve">Pekerjaan </w:t>
      </w:r>
      <w:r w:rsidRPr="00520DC6">
        <w:rPr>
          <w:rFonts w:ascii="Times New Roman" w:hAnsi="Times New Roman" w:cs="Times New Roman"/>
        </w:rPr>
        <w:tab/>
        <w:t>:</w:t>
      </w:r>
    </w:p>
    <w:p w14:paraId="48E86508"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Alamat</w:t>
      </w:r>
      <w:r w:rsidRPr="00520DC6">
        <w:rPr>
          <w:rFonts w:ascii="Times New Roman" w:hAnsi="Times New Roman" w:cs="Times New Roman"/>
        </w:rPr>
        <w:tab/>
      </w:r>
      <w:r w:rsidRPr="00520DC6">
        <w:rPr>
          <w:rFonts w:ascii="Times New Roman" w:hAnsi="Times New Roman" w:cs="Times New Roman"/>
        </w:rPr>
        <w:tab/>
        <w:t>:</w:t>
      </w:r>
    </w:p>
    <w:p w14:paraId="1678D0B4" w14:textId="77777777" w:rsidR="00520DC6" w:rsidRPr="00520DC6" w:rsidRDefault="00520DC6" w:rsidP="00520DC6">
      <w:pPr>
        <w:spacing w:line="360" w:lineRule="auto"/>
        <w:rPr>
          <w:rFonts w:ascii="Times New Roman" w:hAnsi="Times New Roman" w:cs="Times New Roman"/>
        </w:rPr>
      </w:pPr>
    </w:p>
    <w:p w14:paraId="33EB5957"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Telah mendapat keterangan secara terinci dan jelas mengenai :</w:t>
      </w:r>
    </w:p>
    <w:p w14:paraId="66CF312D"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Penelitian yang berjudul “…………………………………………………”</w:t>
      </w:r>
    </w:p>
    <w:p w14:paraId="359E6BA2"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Perlakuan yang akan diterapkan pada subyek</w:t>
      </w:r>
    </w:p>
    <w:p w14:paraId="1993E8FD"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Manfaat ikut sebagai subyek penelitian</w:t>
      </w:r>
    </w:p>
    <w:p w14:paraId="5A5E0228"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Bahaya yang akan timbul</w:t>
      </w:r>
    </w:p>
    <w:p w14:paraId="6385A6F9" w14:textId="77777777" w:rsid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Prosedur Penelitian</w:t>
      </w:r>
    </w:p>
    <w:p w14:paraId="35C5FF10" w14:textId="11F343EC" w:rsidR="00A5037E" w:rsidRDefault="00A5037E" w:rsidP="00A5037E">
      <w:pPr>
        <w:pStyle w:val="ListParagraph"/>
        <w:numPr>
          <w:ilvl w:val="0"/>
          <w:numId w:val="22"/>
        </w:numPr>
        <w:ind w:left="426"/>
        <w:rPr>
          <w:rFonts w:ascii="Times New Roman" w:hAnsi="Times New Roman" w:cs="Times New Roman"/>
          <w:lang w:val="en-US"/>
        </w:rPr>
      </w:pPr>
      <w:proofErr w:type="spellStart"/>
      <w:r w:rsidRPr="00A5037E">
        <w:rPr>
          <w:rFonts w:ascii="Times New Roman" w:hAnsi="Times New Roman" w:cs="Times New Roman"/>
          <w:lang w:val="en-US"/>
        </w:rPr>
        <w:t>Persetujuan</w:t>
      </w:r>
      <w:proofErr w:type="spellEnd"/>
      <w:r w:rsidRPr="00A5037E">
        <w:rPr>
          <w:rFonts w:ascii="Times New Roman" w:hAnsi="Times New Roman" w:cs="Times New Roman"/>
          <w:lang w:val="en-US"/>
        </w:rPr>
        <w:t xml:space="preserve"> </w:t>
      </w:r>
      <w:proofErr w:type="spellStart"/>
      <w:r w:rsidRPr="00A5037E">
        <w:rPr>
          <w:rFonts w:ascii="Times New Roman" w:hAnsi="Times New Roman" w:cs="Times New Roman"/>
          <w:lang w:val="en-US"/>
        </w:rPr>
        <w:t>perizinan</w:t>
      </w:r>
      <w:proofErr w:type="spellEnd"/>
      <w:r w:rsidRPr="00A5037E">
        <w:rPr>
          <w:rFonts w:ascii="Times New Roman" w:hAnsi="Times New Roman" w:cs="Times New Roman"/>
          <w:lang w:val="en-US"/>
        </w:rPr>
        <w:t xml:space="preserve"> </w:t>
      </w:r>
      <w:proofErr w:type="spellStart"/>
      <w:r>
        <w:rPr>
          <w:rFonts w:ascii="Times New Roman" w:hAnsi="Times New Roman" w:cs="Times New Roman"/>
          <w:lang w:val="en-US"/>
        </w:rPr>
        <w:t>tempat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
    <w:p w14:paraId="36B76C64" w14:textId="2CC25AD2" w:rsidR="00A5037E" w:rsidRDefault="00A5037E" w:rsidP="00AE3357">
      <w:pPr>
        <w:pStyle w:val="ListParagraph"/>
        <w:numPr>
          <w:ilvl w:val="0"/>
          <w:numId w:val="22"/>
        </w:numPr>
        <w:ind w:left="426"/>
        <w:rPr>
          <w:rFonts w:ascii="Times New Roman" w:hAnsi="Times New Roman" w:cs="Times New Roman"/>
          <w:lang w:val="en-US"/>
        </w:rPr>
      </w:pP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keamanan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privasi</w:t>
      </w:r>
      <w:proofErr w:type="spellEnd"/>
      <w:r>
        <w:rPr>
          <w:rFonts w:ascii="Times New Roman" w:hAnsi="Times New Roman" w:cs="Times New Roman"/>
          <w:lang w:val="en-US"/>
        </w:rPr>
        <w:t xml:space="preserve"> </w:t>
      </w:r>
    </w:p>
    <w:p w14:paraId="3722E34F" w14:textId="77777777" w:rsidR="00AE3357" w:rsidRPr="00AE3357" w:rsidRDefault="00AE3357" w:rsidP="00AE3357">
      <w:pPr>
        <w:pStyle w:val="ListParagraph"/>
        <w:ind w:left="426"/>
        <w:rPr>
          <w:rFonts w:ascii="Times New Roman" w:hAnsi="Times New Roman" w:cs="Times New Roman"/>
          <w:lang w:val="en-US"/>
        </w:rPr>
      </w:pPr>
    </w:p>
    <w:p w14:paraId="1963949F"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dan prosedur penelitian mendapat kesempatan mengajukan pertanyaan mengenai segala sesuatu yang berhubungan dengan penelitian tersebut. Oleh karena itu saya bersedia/tidak bersedia*) secara sukarela untuk menjadi subyek penelitian dengan penuh kesadaran serta tanpa keterpaksaan.</w:t>
      </w:r>
    </w:p>
    <w:p w14:paraId="1C495C66"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Demikian pernyataan ini saya buat dengan sebenarnya tanpa tekanan dari pihak manapun.</w:t>
      </w:r>
    </w:p>
    <w:p w14:paraId="0315A6FD" w14:textId="77777777" w:rsidR="00A5037E" w:rsidRPr="00AE3357" w:rsidRDefault="00A5037E" w:rsidP="00AE3357">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2830"/>
        <w:gridCol w:w="2270"/>
        <w:gridCol w:w="1431"/>
        <w:gridCol w:w="2099"/>
      </w:tblGrid>
      <w:tr w:rsidR="00A5037E" w14:paraId="1B419505" w14:textId="77777777" w:rsidTr="00AE3357">
        <w:tc>
          <w:tcPr>
            <w:tcW w:w="2830" w:type="dxa"/>
          </w:tcPr>
          <w:p w14:paraId="70B3E34A" w14:textId="30A7FCFE" w:rsidR="00A5037E" w:rsidRDefault="00AE3357" w:rsidP="00892740">
            <w:pPr>
              <w:pStyle w:val="ListParagraph"/>
              <w:spacing w:line="276" w:lineRule="auto"/>
              <w:ind w:left="0"/>
              <w:rPr>
                <w:rFonts w:ascii="Times New Roman" w:hAnsi="Times New Roman" w:cs="Times New Roman"/>
                <w:b/>
              </w:rPr>
            </w:pPr>
            <w:r>
              <w:rPr>
                <w:rFonts w:ascii="Times New Roman" w:hAnsi="Times New Roman" w:cs="Times New Roman"/>
                <w:b/>
              </w:rPr>
              <w:t>Tanda</w:t>
            </w:r>
            <w:r w:rsidR="00A5037E" w:rsidRPr="00276E54">
              <w:rPr>
                <w:rFonts w:ascii="Times New Roman" w:hAnsi="Times New Roman" w:cs="Times New Roman"/>
                <w:b/>
              </w:rPr>
              <w:t>Tangan Partisipan</w:t>
            </w:r>
          </w:p>
          <w:p w14:paraId="4023949B" w14:textId="77777777" w:rsidR="00A5037E" w:rsidRPr="00276E54" w:rsidRDefault="00A5037E" w:rsidP="00892740">
            <w:pPr>
              <w:pStyle w:val="ListParagraph"/>
              <w:spacing w:line="276" w:lineRule="auto"/>
              <w:ind w:left="0"/>
              <w:rPr>
                <w:rFonts w:ascii="Times New Roman" w:hAnsi="Times New Roman" w:cs="Times New Roman"/>
                <w:b/>
              </w:rPr>
            </w:pPr>
          </w:p>
        </w:tc>
        <w:tc>
          <w:tcPr>
            <w:tcW w:w="2270" w:type="dxa"/>
          </w:tcPr>
          <w:p w14:paraId="3008DF7E" w14:textId="77777777" w:rsidR="00A5037E" w:rsidRDefault="00A5037E" w:rsidP="00892740">
            <w:pPr>
              <w:pStyle w:val="ListParagraph"/>
              <w:spacing w:line="276" w:lineRule="auto"/>
              <w:ind w:left="0"/>
              <w:rPr>
                <w:rFonts w:ascii="Times New Roman" w:hAnsi="Times New Roman" w:cs="Times New Roman"/>
                <w:b/>
              </w:rPr>
            </w:pPr>
          </w:p>
          <w:p w14:paraId="5F72AECD" w14:textId="77777777" w:rsidR="00A5037E" w:rsidRDefault="00A5037E" w:rsidP="00892740">
            <w:pPr>
              <w:pStyle w:val="ListParagraph"/>
              <w:spacing w:line="276" w:lineRule="auto"/>
              <w:ind w:left="0"/>
              <w:rPr>
                <w:rFonts w:ascii="Times New Roman" w:hAnsi="Times New Roman" w:cs="Times New Roman"/>
                <w:b/>
              </w:rPr>
            </w:pPr>
          </w:p>
          <w:p w14:paraId="4DA8D9FF" w14:textId="77777777" w:rsidR="00A5037E" w:rsidRPr="00276E54" w:rsidRDefault="00A5037E" w:rsidP="00892740">
            <w:pPr>
              <w:pStyle w:val="ListParagraph"/>
              <w:spacing w:line="276" w:lineRule="auto"/>
              <w:ind w:left="0"/>
              <w:rPr>
                <w:rFonts w:ascii="Times New Roman" w:hAnsi="Times New Roman" w:cs="Times New Roman"/>
                <w:b/>
              </w:rPr>
            </w:pPr>
          </w:p>
        </w:tc>
        <w:tc>
          <w:tcPr>
            <w:tcW w:w="1431" w:type="dxa"/>
          </w:tcPr>
          <w:p w14:paraId="61BFD836" w14:textId="77777777" w:rsidR="00A5037E" w:rsidRPr="00276E54" w:rsidRDefault="00A5037E" w:rsidP="00892740">
            <w:pPr>
              <w:pStyle w:val="ListParagraph"/>
              <w:spacing w:line="276" w:lineRule="auto"/>
              <w:ind w:left="0"/>
              <w:rPr>
                <w:rFonts w:ascii="Times New Roman" w:hAnsi="Times New Roman" w:cs="Times New Roman"/>
                <w:b/>
              </w:rPr>
            </w:pPr>
            <w:r w:rsidRPr="00276E54">
              <w:rPr>
                <w:rFonts w:ascii="Times New Roman" w:hAnsi="Times New Roman" w:cs="Times New Roman"/>
                <w:b/>
              </w:rPr>
              <w:t>Tanggal</w:t>
            </w:r>
          </w:p>
        </w:tc>
        <w:tc>
          <w:tcPr>
            <w:tcW w:w="2099" w:type="dxa"/>
          </w:tcPr>
          <w:p w14:paraId="17D681E3" w14:textId="77777777" w:rsidR="00A5037E" w:rsidRPr="00276E54" w:rsidRDefault="00A5037E" w:rsidP="00892740">
            <w:pPr>
              <w:pStyle w:val="ListParagraph"/>
              <w:spacing w:line="276" w:lineRule="auto"/>
              <w:ind w:left="0"/>
              <w:rPr>
                <w:rFonts w:ascii="Times New Roman" w:hAnsi="Times New Roman" w:cs="Times New Roman"/>
                <w:b/>
              </w:rPr>
            </w:pPr>
          </w:p>
        </w:tc>
      </w:tr>
    </w:tbl>
    <w:p w14:paraId="6D5D834A" w14:textId="77777777" w:rsidR="00AE3357" w:rsidRDefault="00AE3357" w:rsidP="00A5037E">
      <w:pPr>
        <w:pStyle w:val="ListParagraph"/>
        <w:ind w:left="0"/>
        <w:rPr>
          <w:rFonts w:ascii="Times New Roman" w:hAnsi="Times New Roman" w:cs="Times New Roman"/>
          <w:lang w:val="en-US"/>
        </w:rPr>
      </w:pPr>
    </w:p>
    <w:p w14:paraId="2ADBF9A3" w14:textId="56802A5F" w:rsidR="00AE3357" w:rsidRPr="00AE3357" w:rsidRDefault="00AE3357" w:rsidP="00A5037E">
      <w:pPr>
        <w:pStyle w:val="ListParagraph"/>
        <w:ind w:left="0"/>
        <w:rPr>
          <w:rFonts w:ascii="Times New Roman" w:hAnsi="Times New Roman" w:cs="Times New Roman"/>
          <w:lang w:val="en-US"/>
        </w:rPr>
      </w:pPr>
      <w:proofErr w:type="spellStart"/>
      <w:r>
        <w:rPr>
          <w:rFonts w:ascii="Times New Roman" w:hAnsi="Times New Roman" w:cs="Times New Roman"/>
          <w:lang w:val="en-US"/>
        </w:rPr>
        <w:t>Nama</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saksi</w:t>
      </w:r>
      <w:proofErr w:type="spellEnd"/>
      <w:r>
        <w:rPr>
          <w:rFonts w:ascii="Times New Roman" w:hAnsi="Times New Roman" w:cs="Times New Roman"/>
          <w:lang w:val="en-US"/>
        </w:rPr>
        <w:t xml:space="preserve"> :</w:t>
      </w:r>
      <w:proofErr w:type="gramEnd"/>
    </w:p>
    <w:tbl>
      <w:tblPr>
        <w:tblStyle w:val="TableGrid"/>
        <w:tblW w:w="0" w:type="auto"/>
        <w:tblLook w:val="04A0" w:firstRow="1" w:lastRow="0" w:firstColumn="1" w:lastColumn="0" w:noHBand="0" w:noVBand="1"/>
      </w:tblPr>
      <w:tblGrid>
        <w:gridCol w:w="2689"/>
        <w:gridCol w:w="2835"/>
        <w:gridCol w:w="1488"/>
        <w:gridCol w:w="2338"/>
      </w:tblGrid>
      <w:tr w:rsidR="00A5037E" w14:paraId="3222A543" w14:textId="77777777" w:rsidTr="00892740">
        <w:tc>
          <w:tcPr>
            <w:tcW w:w="2689" w:type="dxa"/>
          </w:tcPr>
          <w:p w14:paraId="790CB5D1" w14:textId="77777777" w:rsidR="00A5037E" w:rsidRDefault="00A5037E" w:rsidP="00892740">
            <w:pPr>
              <w:pStyle w:val="ListParagraph"/>
              <w:spacing w:line="276" w:lineRule="auto"/>
              <w:ind w:left="0"/>
              <w:rPr>
                <w:rFonts w:ascii="Times New Roman" w:hAnsi="Times New Roman" w:cs="Times New Roman"/>
                <w:b/>
              </w:rPr>
            </w:pPr>
            <w:r>
              <w:rPr>
                <w:rFonts w:ascii="Times New Roman" w:hAnsi="Times New Roman" w:cs="Times New Roman"/>
                <w:b/>
              </w:rPr>
              <w:t>Tanda Tangan saksi*</w:t>
            </w:r>
          </w:p>
          <w:p w14:paraId="77A81705" w14:textId="77777777" w:rsidR="00A5037E" w:rsidRDefault="00A5037E" w:rsidP="00892740">
            <w:pPr>
              <w:pStyle w:val="ListParagraph"/>
              <w:spacing w:line="276" w:lineRule="auto"/>
              <w:ind w:left="0"/>
              <w:rPr>
                <w:rFonts w:ascii="Times New Roman" w:hAnsi="Times New Roman" w:cs="Times New Roman"/>
                <w:b/>
              </w:rPr>
            </w:pPr>
          </w:p>
          <w:p w14:paraId="06882404" w14:textId="77777777" w:rsidR="00A5037E" w:rsidRPr="00276E54" w:rsidRDefault="00A5037E" w:rsidP="00892740">
            <w:pPr>
              <w:pStyle w:val="ListParagraph"/>
              <w:spacing w:line="276" w:lineRule="auto"/>
              <w:ind w:left="0"/>
              <w:rPr>
                <w:rFonts w:ascii="Times New Roman" w:hAnsi="Times New Roman" w:cs="Times New Roman"/>
                <w:b/>
              </w:rPr>
            </w:pPr>
          </w:p>
        </w:tc>
        <w:tc>
          <w:tcPr>
            <w:tcW w:w="2835" w:type="dxa"/>
          </w:tcPr>
          <w:p w14:paraId="2FDA510C" w14:textId="77777777" w:rsidR="00A5037E" w:rsidRPr="00276E54" w:rsidRDefault="00A5037E" w:rsidP="00892740">
            <w:pPr>
              <w:pStyle w:val="ListParagraph"/>
              <w:spacing w:line="276" w:lineRule="auto"/>
              <w:ind w:left="0"/>
              <w:rPr>
                <w:rFonts w:ascii="Times New Roman" w:hAnsi="Times New Roman" w:cs="Times New Roman"/>
                <w:b/>
              </w:rPr>
            </w:pPr>
          </w:p>
        </w:tc>
        <w:tc>
          <w:tcPr>
            <w:tcW w:w="1488" w:type="dxa"/>
          </w:tcPr>
          <w:p w14:paraId="6563F78C" w14:textId="77777777" w:rsidR="00A5037E" w:rsidRPr="00276E54" w:rsidRDefault="00A5037E" w:rsidP="00892740">
            <w:pPr>
              <w:pStyle w:val="ListParagraph"/>
              <w:spacing w:line="276" w:lineRule="auto"/>
              <w:ind w:left="0"/>
              <w:rPr>
                <w:rFonts w:ascii="Times New Roman" w:hAnsi="Times New Roman" w:cs="Times New Roman"/>
                <w:b/>
              </w:rPr>
            </w:pPr>
            <w:r w:rsidRPr="00276E54">
              <w:rPr>
                <w:rFonts w:ascii="Times New Roman" w:hAnsi="Times New Roman" w:cs="Times New Roman"/>
                <w:b/>
              </w:rPr>
              <w:t>Tanggal</w:t>
            </w:r>
          </w:p>
        </w:tc>
        <w:tc>
          <w:tcPr>
            <w:tcW w:w="2338" w:type="dxa"/>
          </w:tcPr>
          <w:p w14:paraId="471CACEC" w14:textId="77777777" w:rsidR="00A5037E" w:rsidRPr="00276E54" w:rsidRDefault="00A5037E" w:rsidP="00892740">
            <w:pPr>
              <w:pStyle w:val="ListParagraph"/>
              <w:spacing w:line="276" w:lineRule="auto"/>
              <w:ind w:left="0"/>
              <w:rPr>
                <w:rFonts w:ascii="Times New Roman" w:hAnsi="Times New Roman" w:cs="Times New Roman"/>
                <w:b/>
              </w:rPr>
            </w:pPr>
          </w:p>
        </w:tc>
      </w:tr>
    </w:tbl>
    <w:p w14:paraId="762AD8C6" w14:textId="77777777" w:rsidR="00A5037E" w:rsidRPr="00F141C1" w:rsidRDefault="00A5037E" w:rsidP="00A5037E">
      <w:pPr>
        <w:pStyle w:val="ListParagraph"/>
        <w:ind w:left="0"/>
        <w:rPr>
          <w:rFonts w:ascii="Times New Roman" w:hAnsi="Times New Roman" w:cs="Times New Roman"/>
        </w:rPr>
      </w:pPr>
    </w:p>
    <w:p w14:paraId="50008CB0" w14:textId="2DD527F1" w:rsidR="00AE3357" w:rsidRDefault="00A5037E" w:rsidP="00A5037E">
      <w:pPr>
        <w:spacing w:line="276" w:lineRule="auto"/>
        <w:rPr>
          <w:rFonts w:ascii="Times New Roman" w:hAnsi="Times New Roman" w:cs="Times New Roman"/>
        </w:rPr>
      </w:pPr>
      <w:r w:rsidRPr="00276E54">
        <w:rPr>
          <w:rFonts w:ascii="Times New Roman" w:hAnsi="Times New Roman" w:cs="Times New Roman"/>
          <w:b/>
          <w:u w:val="single"/>
        </w:rPr>
        <w:t>Saya telah menjelaskan penelitian kepada partisipan</w:t>
      </w:r>
      <w:r>
        <w:rPr>
          <w:rFonts w:ascii="Times New Roman" w:hAnsi="Times New Roman" w:cs="Times New Roman"/>
          <w:b/>
        </w:rPr>
        <w:t xml:space="preserve"> </w:t>
      </w:r>
      <w:r>
        <w:rPr>
          <w:rFonts w:ascii="Times New Roman" w:hAnsi="Times New Roman" w:cs="Times New Roman"/>
        </w:rPr>
        <w:t>yang bertandatangan diatas, dan saya yakin bahwa partisipan tersebut paham tentang tujuan, proses, dan efek yang mungkin terjadi jika dia ikut terlibat dalam penelitian ini.</w:t>
      </w:r>
    </w:p>
    <w:p w14:paraId="05AF177F" w14:textId="77777777" w:rsidR="00AE3357" w:rsidRDefault="00AE3357" w:rsidP="00A5037E">
      <w:pPr>
        <w:spacing w:line="276" w:lineRule="auto"/>
        <w:rPr>
          <w:rFonts w:ascii="Times New Roman" w:hAnsi="Times New Roman" w:cs="Times New Roman"/>
        </w:rPr>
      </w:pPr>
    </w:p>
    <w:p w14:paraId="40220D76" w14:textId="0D85865C" w:rsidR="00AE3357" w:rsidRPr="00AE3357" w:rsidRDefault="00AE3357" w:rsidP="00A5037E">
      <w:pPr>
        <w:spacing w:line="276" w:lineRule="auto"/>
        <w:rPr>
          <w:rFonts w:ascii="Times New Roman" w:hAnsi="Times New Roman" w:cs="Times New Roman"/>
          <w:lang w:val="en-US"/>
        </w:rPr>
      </w:pPr>
      <w:proofErr w:type="spellStart"/>
      <w:r>
        <w:rPr>
          <w:rFonts w:ascii="Times New Roman" w:hAnsi="Times New Roman" w:cs="Times New Roman"/>
          <w:lang w:val="en-US"/>
        </w:rPr>
        <w:t>Nama</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gramEnd"/>
    </w:p>
    <w:tbl>
      <w:tblPr>
        <w:tblStyle w:val="TableGrid"/>
        <w:tblW w:w="0" w:type="auto"/>
        <w:tblLook w:val="04A0" w:firstRow="1" w:lastRow="0" w:firstColumn="1" w:lastColumn="0" w:noHBand="0" w:noVBand="1"/>
      </w:tblPr>
      <w:tblGrid>
        <w:gridCol w:w="2689"/>
        <w:gridCol w:w="2835"/>
        <w:gridCol w:w="1488"/>
        <w:gridCol w:w="2338"/>
      </w:tblGrid>
      <w:tr w:rsidR="00A5037E" w14:paraId="536A052E" w14:textId="77777777" w:rsidTr="00892740">
        <w:tc>
          <w:tcPr>
            <w:tcW w:w="2689" w:type="dxa"/>
          </w:tcPr>
          <w:p w14:paraId="649A4481" w14:textId="77777777" w:rsidR="00A5037E" w:rsidRDefault="00A5037E" w:rsidP="00892740">
            <w:pPr>
              <w:pStyle w:val="ListParagraph"/>
              <w:spacing w:line="276" w:lineRule="auto"/>
              <w:ind w:left="0"/>
              <w:rPr>
                <w:rFonts w:ascii="Times New Roman" w:hAnsi="Times New Roman" w:cs="Times New Roman"/>
                <w:b/>
              </w:rPr>
            </w:pPr>
            <w:r w:rsidRPr="00276E54">
              <w:rPr>
                <w:rFonts w:ascii="Times New Roman" w:hAnsi="Times New Roman" w:cs="Times New Roman"/>
                <w:b/>
              </w:rPr>
              <w:t>Tanda Tangan P</w:t>
            </w:r>
            <w:r>
              <w:rPr>
                <w:rFonts w:ascii="Times New Roman" w:hAnsi="Times New Roman" w:cs="Times New Roman"/>
                <w:b/>
              </w:rPr>
              <w:t>eneliti</w:t>
            </w:r>
          </w:p>
          <w:p w14:paraId="0D42EFE5" w14:textId="77777777" w:rsidR="00A5037E" w:rsidRDefault="00A5037E" w:rsidP="00892740">
            <w:pPr>
              <w:pStyle w:val="ListParagraph"/>
              <w:spacing w:line="276" w:lineRule="auto"/>
              <w:ind w:left="0"/>
              <w:rPr>
                <w:rFonts w:ascii="Times New Roman" w:hAnsi="Times New Roman" w:cs="Times New Roman"/>
                <w:b/>
              </w:rPr>
            </w:pPr>
          </w:p>
          <w:p w14:paraId="5BF9CE4D" w14:textId="77777777" w:rsidR="00A5037E" w:rsidRPr="00276E54" w:rsidRDefault="00A5037E" w:rsidP="00892740">
            <w:pPr>
              <w:pStyle w:val="ListParagraph"/>
              <w:spacing w:line="276" w:lineRule="auto"/>
              <w:ind w:left="0"/>
              <w:rPr>
                <w:rFonts w:ascii="Times New Roman" w:hAnsi="Times New Roman" w:cs="Times New Roman"/>
                <w:b/>
              </w:rPr>
            </w:pPr>
          </w:p>
        </w:tc>
        <w:tc>
          <w:tcPr>
            <w:tcW w:w="2835" w:type="dxa"/>
          </w:tcPr>
          <w:p w14:paraId="196C3CF6" w14:textId="77777777" w:rsidR="00A5037E" w:rsidRPr="00276E54" w:rsidRDefault="00A5037E" w:rsidP="00892740">
            <w:pPr>
              <w:pStyle w:val="ListParagraph"/>
              <w:spacing w:line="276" w:lineRule="auto"/>
              <w:ind w:left="0"/>
              <w:rPr>
                <w:rFonts w:ascii="Times New Roman" w:hAnsi="Times New Roman" w:cs="Times New Roman"/>
                <w:b/>
              </w:rPr>
            </w:pPr>
          </w:p>
        </w:tc>
        <w:tc>
          <w:tcPr>
            <w:tcW w:w="1488" w:type="dxa"/>
          </w:tcPr>
          <w:p w14:paraId="686B6CCD" w14:textId="77777777" w:rsidR="00A5037E" w:rsidRPr="00276E54" w:rsidRDefault="00A5037E" w:rsidP="00892740">
            <w:pPr>
              <w:pStyle w:val="ListParagraph"/>
              <w:spacing w:line="276" w:lineRule="auto"/>
              <w:ind w:left="0"/>
              <w:rPr>
                <w:rFonts w:ascii="Times New Roman" w:hAnsi="Times New Roman" w:cs="Times New Roman"/>
                <w:b/>
              </w:rPr>
            </w:pPr>
            <w:r w:rsidRPr="00276E54">
              <w:rPr>
                <w:rFonts w:ascii="Times New Roman" w:hAnsi="Times New Roman" w:cs="Times New Roman"/>
                <w:b/>
              </w:rPr>
              <w:t>Tanggal</w:t>
            </w:r>
          </w:p>
        </w:tc>
        <w:tc>
          <w:tcPr>
            <w:tcW w:w="2338" w:type="dxa"/>
          </w:tcPr>
          <w:p w14:paraId="7C39E097" w14:textId="77777777" w:rsidR="00A5037E" w:rsidRPr="00276E54" w:rsidRDefault="00A5037E" w:rsidP="00892740">
            <w:pPr>
              <w:pStyle w:val="ListParagraph"/>
              <w:spacing w:line="276" w:lineRule="auto"/>
              <w:ind w:left="0"/>
              <w:rPr>
                <w:rFonts w:ascii="Times New Roman" w:hAnsi="Times New Roman" w:cs="Times New Roman"/>
                <w:b/>
              </w:rPr>
            </w:pPr>
          </w:p>
        </w:tc>
      </w:tr>
    </w:tbl>
    <w:p w14:paraId="229167D3" w14:textId="65DC2267" w:rsidR="00520DC6" w:rsidRDefault="00A5037E" w:rsidP="00BA5306">
      <w:pPr>
        <w:spacing w:line="276" w:lineRule="auto"/>
        <w:rPr>
          <w:rFonts w:ascii="Times New Roman" w:hAnsi="Times New Roman" w:cs="Times New Roman"/>
        </w:rPr>
      </w:pPr>
      <w:r>
        <w:rPr>
          <w:rFonts w:ascii="Times New Roman" w:hAnsi="Times New Roman" w:cs="Times New Roman"/>
        </w:rPr>
        <w:t>Nb : semua pihak yang menandatangani formulir persetujuan ini harus memberi tanggal pada tanda tangannya. *) Dibutuhkan jika diperlukan, seperti pada kasus buta huruf.</w:t>
      </w:r>
    </w:p>
    <w:sectPr w:rsidR="00520DC6" w:rsidSect="00AE33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51"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31072" w14:textId="77777777" w:rsidR="00471D94" w:rsidRDefault="00471D94" w:rsidP="00815D61">
      <w:r>
        <w:separator/>
      </w:r>
    </w:p>
  </w:endnote>
  <w:endnote w:type="continuationSeparator" w:id="0">
    <w:p w14:paraId="5792A8C5" w14:textId="77777777" w:rsidR="00471D94" w:rsidRDefault="00471D94" w:rsidP="0081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79E4" w14:textId="77777777" w:rsidR="004B0AD8" w:rsidRDefault="004B0AD8" w:rsidP="009F67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B52FD" w14:textId="77777777" w:rsidR="004B0AD8" w:rsidRDefault="004B0AD8" w:rsidP="004B0A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5FA9F" w14:textId="77777777" w:rsidR="004B0AD8" w:rsidRDefault="004B0AD8" w:rsidP="009F67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2F0">
      <w:rPr>
        <w:rStyle w:val="PageNumber"/>
        <w:noProof/>
      </w:rPr>
      <w:t>8</w:t>
    </w:r>
    <w:r>
      <w:rPr>
        <w:rStyle w:val="PageNumber"/>
      </w:rPr>
      <w:fldChar w:fldCharType="end"/>
    </w:r>
  </w:p>
  <w:p w14:paraId="1F39FB9A" w14:textId="77777777" w:rsidR="004B0AD8" w:rsidRDefault="004B0AD8" w:rsidP="004B0AD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ECD81" w14:textId="77777777" w:rsidR="00DA0FB0" w:rsidRDefault="00DA0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DCBCC" w14:textId="77777777" w:rsidR="00471D94" w:rsidRDefault="00471D94" w:rsidP="00815D61">
      <w:r>
        <w:separator/>
      </w:r>
    </w:p>
  </w:footnote>
  <w:footnote w:type="continuationSeparator" w:id="0">
    <w:p w14:paraId="1C85CFDB" w14:textId="77777777" w:rsidR="00471D94" w:rsidRDefault="00471D94" w:rsidP="0081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E80D7" w14:textId="3740DC19" w:rsidR="00D268A6" w:rsidRDefault="00471D94" w:rsidP="00815D61">
    <w:pPr>
      <w:pStyle w:val="Header"/>
      <w:rPr>
        <w:rStyle w:val="PageNumber"/>
      </w:rPr>
    </w:pPr>
    <w:r>
      <w:rPr>
        <w:noProof/>
      </w:rPr>
      <w:pict w14:anchorId="2575E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0514" o:spid="_x0000_s2050" type="#_x0000_t136" style="position:absolute;left:0;text-align:left;margin-left:0;margin-top:0;width:456.8pt;height:152.25pt;rotation:315;z-index:-251655168;mso-position-horizontal:center;mso-position-horizontal-relative:margin;mso-position-vertical:center;mso-position-vertical-relative:margin" o:allowincell="f" fillcolor="silver" stroked="f">
          <v:fill opacity=".5"/>
          <v:textpath style="font-family:&quot;Cambria&quot;;font-size:1pt" string="CONTOH"/>
          <w10:wrap anchorx="margin" anchory="margin"/>
        </v:shape>
      </w:pict>
    </w:r>
    <w:r w:rsidR="00D268A6">
      <w:rPr>
        <w:rStyle w:val="PageNumber"/>
      </w:rPr>
      <w:fldChar w:fldCharType="begin"/>
    </w:r>
    <w:r w:rsidR="00D268A6">
      <w:rPr>
        <w:rStyle w:val="PageNumber"/>
      </w:rPr>
      <w:instrText xml:space="preserve">PAGE  </w:instrText>
    </w:r>
    <w:r w:rsidR="00D268A6">
      <w:rPr>
        <w:rStyle w:val="PageNumber"/>
      </w:rPr>
      <w:fldChar w:fldCharType="end"/>
    </w:r>
  </w:p>
  <w:p w14:paraId="796187AA" w14:textId="77777777" w:rsidR="00D268A6" w:rsidRDefault="00D268A6" w:rsidP="00815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1294B" w14:textId="33459160" w:rsidR="00DA0FB0" w:rsidRDefault="00471D94">
    <w:pPr>
      <w:pStyle w:val="Header"/>
    </w:pPr>
    <w:r>
      <w:rPr>
        <w:noProof/>
      </w:rPr>
      <w:pict w14:anchorId="021D2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0515" o:spid="_x0000_s2051" type="#_x0000_t136" style="position:absolute;left:0;text-align:left;margin-left:0;margin-top:0;width:456.8pt;height:152.25pt;rotation:315;z-index:-251653120;mso-position-horizontal:center;mso-position-horizontal-relative:margin;mso-position-vertical:center;mso-position-vertical-relative:margin" o:allowincell="f" fillcolor="silver" stroked="f">
          <v:fill opacity=".5"/>
          <v:textpath style="font-family:&quot;Cambria&quot;;font-size:1pt" string="CONTO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6462D" w14:textId="4AE58154" w:rsidR="00DA0FB0" w:rsidRDefault="00471D94">
    <w:pPr>
      <w:pStyle w:val="Header"/>
    </w:pPr>
    <w:r>
      <w:rPr>
        <w:noProof/>
      </w:rPr>
      <w:pict w14:anchorId="55377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0513" o:spid="_x0000_s2049" type="#_x0000_t136" style="position:absolute;left:0;text-align:left;margin-left:0;margin-top:0;width:456.8pt;height:152.25pt;rotation:315;z-index:-251657216;mso-position-horizontal:center;mso-position-horizontal-relative:margin;mso-position-vertical:center;mso-position-vertical-relative:margin" o:allowincell="f" fillcolor="silver" stroked="f">
          <v:fill opacity=".5"/>
          <v:textpath style="font-family:&quot;Cambria&quot;;font-size:1pt" string="CONTO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4758A4"/>
    <w:multiLevelType w:val="hybridMultilevel"/>
    <w:tmpl w:val="3368AB7E"/>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nsid w:val="07E4715D"/>
    <w:multiLevelType w:val="hybridMultilevel"/>
    <w:tmpl w:val="87A2CB9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nsid w:val="0FD173EA"/>
    <w:multiLevelType w:val="hybridMultilevel"/>
    <w:tmpl w:val="B7D049F8"/>
    <w:lvl w:ilvl="0" w:tplc="1E6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C3413"/>
    <w:multiLevelType w:val="hybridMultilevel"/>
    <w:tmpl w:val="1B96B7D4"/>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E36BC"/>
    <w:multiLevelType w:val="hybridMultilevel"/>
    <w:tmpl w:val="0C9E51A4"/>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nsid w:val="31C46496"/>
    <w:multiLevelType w:val="hybridMultilevel"/>
    <w:tmpl w:val="599419CC"/>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62392"/>
    <w:multiLevelType w:val="hybridMultilevel"/>
    <w:tmpl w:val="C2605F8A"/>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D5652"/>
    <w:multiLevelType w:val="hybridMultilevel"/>
    <w:tmpl w:val="B8504870"/>
    <w:lvl w:ilvl="0" w:tplc="0409000F">
      <w:start w:val="1"/>
      <w:numFmt w:val="decimal"/>
      <w:lvlText w:val="%1."/>
      <w:lvlJc w:val="left"/>
      <w:pPr>
        <w:ind w:left="5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E5678"/>
    <w:multiLevelType w:val="hybridMultilevel"/>
    <w:tmpl w:val="AEF2FFE6"/>
    <w:lvl w:ilvl="0" w:tplc="AB22B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D4154"/>
    <w:multiLevelType w:val="hybridMultilevel"/>
    <w:tmpl w:val="C284B9A2"/>
    <w:lvl w:ilvl="0" w:tplc="8DDA6BF4">
      <w:start w:val="1"/>
      <w:numFmt w:val="decimal"/>
      <w:lvlText w:val="%1."/>
      <w:lvlJc w:val="left"/>
      <w:pPr>
        <w:ind w:left="720" w:hanging="360"/>
      </w:pPr>
      <w:rPr>
        <w:rFonts w:asciiTheme="minorHAnsi" w:hAnsiTheme="minorHAnsi" w:cstheme="minorBid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B3BC7"/>
    <w:multiLevelType w:val="hybridMultilevel"/>
    <w:tmpl w:val="B7D049F8"/>
    <w:lvl w:ilvl="0" w:tplc="1E6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33716A"/>
    <w:multiLevelType w:val="hybridMultilevel"/>
    <w:tmpl w:val="5ABEB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F11C81"/>
    <w:multiLevelType w:val="hybridMultilevel"/>
    <w:tmpl w:val="65002CDC"/>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B059A"/>
    <w:multiLevelType w:val="hybridMultilevel"/>
    <w:tmpl w:val="2E0E261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nsid w:val="6D7913AF"/>
    <w:multiLevelType w:val="hybridMultilevel"/>
    <w:tmpl w:val="599419CC"/>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51586F"/>
    <w:multiLevelType w:val="hybridMultilevel"/>
    <w:tmpl w:val="8038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62B2A"/>
    <w:multiLevelType w:val="hybridMultilevel"/>
    <w:tmpl w:val="AEF2FFE6"/>
    <w:lvl w:ilvl="0" w:tplc="AB22B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018CD"/>
    <w:multiLevelType w:val="hybridMultilevel"/>
    <w:tmpl w:val="C2605F8A"/>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5"/>
  </w:num>
  <w:num w:numId="6">
    <w:abstractNumId w:val="4"/>
  </w:num>
  <w:num w:numId="7">
    <w:abstractNumId w:val="17"/>
  </w:num>
  <w:num w:numId="8">
    <w:abstractNumId w:val="8"/>
  </w:num>
  <w:num w:numId="9">
    <w:abstractNumId w:val="5"/>
  </w:num>
  <w:num w:numId="10">
    <w:abstractNumId w:val="16"/>
  </w:num>
  <w:num w:numId="11">
    <w:abstractNumId w:val="7"/>
  </w:num>
  <w:num w:numId="12">
    <w:abstractNumId w:val="10"/>
  </w:num>
  <w:num w:numId="13">
    <w:abstractNumId w:val="21"/>
  </w:num>
  <w:num w:numId="14">
    <w:abstractNumId w:val="18"/>
  </w:num>
  <w:num w:numId="15">
    <w:abstractNumId w:val="9"/>
  </w:num>
  <w:num w:numId="16">
    <w:abstractNumId w:val="11"/>
  </w:num>
  <w:num w:numId="17">
    <w:abstractNumId w:val="13"/>
  </w:num>
  <w:num w:numId="18">
    <w:abstractNumId w:val="6"/>
  </w:num>
  <w:num w:numId="19">
    <w:abstractNumId w:val="14"/>
  </w:num>
  <w:num w:numId="20">
    <w:abstractNumId w:val="1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77"/>
    <w:rsid w:val="00115E6A"/>
    <w:rsid w:val="00120878"/>
    <w:rsid w:val="00157634"/>
    <w:rsid w:val="00174E68"/>
    <w:rsid w:val="001A34D1"/>
    <w:rsid w:val="001B75CD"/>
    <w:rsid w:val="001D6A0C"/>
    <w:rsid w:val="001E4541"/>
    <w:rsid w:val="00206247"/>
    <w:rsid w:val="00216EA6"/>
    <w:rsid w:val="00223B80"/>
    <w:rsid w:val="00294A99"/>
    <w:rsid w:val="002B3903"/>
    <w:rsid w:val="002E41D7"/>
    <w:rsid w:val="003B5F37"/>
    <w:rsid w:val="003E22F0"/>
    <w:rsid w:val="0040691B"/>
    <w:rsid w:val="00425BFD"/>
    <w:rsid w:val="00445DF6"/>
    <w:rsid w:val="00471D94"/>
    <w:rsid w:val="00490366"/>
    <w:rsid w:val="004B0AD8"/>
    <w:rsid w:val="004D2990"/>
    <w:rsid w:val="00520DC6"/>
    <w:rsid w:val="00603787"/>
    <w:rsid w:val="00657181"/>
    <w:rsid w:val="00677B01"/>
    <w:rsid w:val="00696356"/>
    <w:rsid w:val="00724AAF"/>
    <w:rsid w:val="007934F0"/>
    <w:rsid w:val="00815D61"/>
    <w:rsid w:val="00832A0D"/>
    <w:rsid w:val="00867855"/>
    <w:rsid w:val="00875D6F"/>
    <w:rsid w:val="008D6EF0"/>
    <w:rsid w:val="00900B94"/>
    <w:rsid w:val="00905653"/>
    <w:rsid w:val="00951B5C"/>
    <w:rsid w:val="00953ED4"/>
    <w:rsid w:val="00996E32"/>
    <w:rsid w:val="00A25016"/>
    <w:rsid w:val="00A5037E"/>
    <w:rsid w:val="00A67C97"/>
    <w:rsid w:val="00AA4F02"/>
    <w:rsid w:val="00AC56CB"/>
    <w:rsid w:val="00AE3357"/>
    <w:rsid w:val="00B552DD"/>
    <w:rsid w:val="00B57982"/>
    <w:rsid w:val="00BA2A1C"/>
    <w:rsid w:val="00BA5306"/>
    <w:rsid w:val="00BC098D"/>
    <w:rsid w:val="00BD6FF3"/>
    <w:rsid w:val="00BE4B6F"/>
    <w:rsid w:val="00CA6BDB"/>
    <w:rsid w:val="00CB0A5B"/>
    <w:rsid w:val="00CD597D"/>
    <w:rsid w:val="00CE4300"/>
    <w:rsid w:val="00D268A6"/>
    <w:rsid w:val="00D35966"/>
    <w:rsid w:val="00D518BF"/>
    <w:rsid w:val="00DA0FB0"/>
    <w:rsid w:val="00DB6BB3"/>
    <w:rsid w:val="00E96D7A"/>
    <w:rsid w:val="00E972DB"/>
    <w:rsid w:val="00EA4726"/>
    <w:rsid w:val="00EB507E"/>
    <w:rsid w:val="00F3033F"/>
    <w:rsid w:val="00F33377"/>
    <w:rsid w:val="00FA5B7E"/>
    <w:rsid w:val="00FC0755"/>
    <w:rsid w:val="00FD558C"/>
    <w:rsid w:val="00FF5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A69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61"/>
    <w:pPr>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377"/>
    <w:rPr>
      <w:rFonts w:ascii="Lucida Grande" w:hAnsi="Lucida Grande" w:cs="Lucida Grande"/>
      <w:sz w:val="18"/>
      <w:szCs w:val="18"/>
    </w:rPr>
  </w:style>
  <w:style w:type="paragraph" w:styleId="NoSpacing">
    <w:name w:val="No Spacing"/>
    <w:uiPriority w:val="1"/>
    <w:qFormat/>
    <w:rsid w:val="00F33377"/>
  </w:style>
  <w:style w:type="paragraph" w:styleId="ListParagraph">
    <w:name w:val="List Paragraph"/>
    <w:basedOn w:val="Normal"/>
    <w:uiPriority w:val="34"/>
    <w:qFormat/>
    <w:rsid w:val="00F33377"/>
    <w:pPr>
      <w:ind w:left="720"/>
      <w:contextualSpacing/>
    </w:pPr>
  </w:style>
  <w:style w:type="paragraph" w:styleId="Header">
    <w:name w:val="header"/>
    <w:basedOn w:val="Normal"/>
    <w:link w:val="HeaderChar"/>
    <w:uiPriority w:val="99"/>
    <w:unhideWhenUsed/>
    <w:rsid w:val="00D268A6"/>
    <w:pPr>
      <w:tabs>
        <w:tab w:val="center" w:pos="4320"/>
        <w:tab w:val="right" w:pos="8640"/>
      </w:tabs>
    </w:pPr>
  </w:style>
  <w:style w:type="character" w:customStyle="1" w:styleId="HeaderChar">
    <w:name w:val="Header Char"/>
    <w:basedOn w:val="DefaultParagraphFont"/>
    <w:link w:val="Header"/>
    <w:uiPriority w:val="99"/>
    <w:rsid w:val="00D268A6"/>
  </w:style>
  <w:style w:type="character" w:styleId="PageNumber">
    <w:name w:val="page number"/>
    <w:basedOn w:val="DefaultParagraphFont"/>
    <w:uiPriority w:val="99"/>
    <w:semiHidden/>
    <w:unhideWhenUsed/>
    <w:rsid w:val="00D268A6"/>
  </w:style>
  <w:style w:type="paragraph" w:styleId="HTMLPreformatted">
    <w:name w:val="HTML Preformatted"/>
    <w:basedOn w:val="Normal"/>
    <w:link w:val="HTMLPreformattedChar"/>
    <w:uiPriority w:val="99"/>
    <w:semiHidden/>
    <w:unhideWhenUsed/>
    <w:rsid w:val="002B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3903"/>
    <w:rPr>
      <w:rFonts w:ascii="Courier New" w:hAnsi="Courier New" w:cs="Courier New"/>
      <w:sz w:val="20"/>
      <w:szCs w:val="20"/>
    </w:rPr>
  </w:style>
  <w:style w:type="paragraph" w:styleId="Footer">
    <w:name w:val="footer"/>
    <w:basedOn w:val="Normal"/>
    <w:link w:val="FooterChar"/>
    <w:uiPriority w:val="99"/>
    <w:unhideWhenUsed/>
    <w:rsid w:val="004B0AD8"/>
    <w:pPr>
      <w:tabs>
        <w:tab w:val="center" w:pos="4680"/>
        <w:tab w:val="right" w:pos="9360"/>
      </w:tabs>
    </w:pPr>
  </w:style>
  <w:style w:type="character" w:customStyle="1" w:styleId="FooterChar">
    <w:name w:val="Footer Char"/>
    <w:basedOn w:val="DefaultParagraphFont"/>
    <w:link w:val="Footer"/>
    <w:uiPriority w:val="99"/>
    <w:rsid w:val="004B0AD8"/>
    <w:rPr>
      <w:lang w:val="id-ID"/>
    </w:rPr>
  </w:style>
  <w:style w:type="table" w:styleId="TableGrid">
    <w:name w:val="Table Grid"/>
    <w:basedOn w:val="TableNormal"/>
    <w:uiPriority w:val="39"/>
    <w:rsid w:val="001A34D1"/>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61"/>
    <w:pPr>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377"/>
    <w:rPr>
      <w:rFonts w:ascii="Lucida Grande" w:hAnsi="Lucida Grande" w:cs="Lucida Grande"/>
      <w:sz w:val="18"/>
      <w:szCs w:val="18"/>
    </w:rPr>
  </w:style>
  <w:style w:type="paragraph" w:styleId="NoSpacing">
    <w:name w:val="No Spacing"/>
    <w:uiPriority w:val="1"/>
    <w:qFormat/>
    <w:rsid w:val="00F33377"/>
  </w:style>
  <w:style w:type="paragraph" w:styleId="ListParagraph">
    <w:name w:val="List Paragraph"/>
    <w:basedOn w:val="Normal"/>
    <w:uiPriority w:val="34"/>
    <w:qFormat/>
    <w:rsid w:val="00F33377"/>
    <w:pPr>
      <w:ind w:left="720"/>
      <w:contextualSpacing/>
    </w:pPr>
  </w:style>
  <w:style w:type="paragraph" w:styleId="Header">
    <w:name w:val="header"/>
    <w:basedOn w:val="Normal"/>
    <w:link w:val="HeaderChar"/>
    <w:uiPriority w:val="99"/>
    <w:unhideWhenUsed/>
    <w:rsid w:val="00D268A6"/>
    <w:pPr>
      <w:tabs>
        <w:tab w:val="center" w:pos="4320"/>
        <w:tab w:val="right" w:pos="8640"/>
      </w:tabs>
    </w:pPr>
  </w:style>
  <w:style w:type="character" w:customStyle="1" w:styleId="HeaderChar">
    <w:name w:val="Header Char"/>
    <w:basedOn w:val="DefaultParagraphFont"/>
    <w:link w:val="Header"/>
    <w:uiPriority w:val="99"/>
    <w:rsid w:val="00D268A6"/>
  </w:style>
  <w:style w:type="character" w:styleId="PageNumber">
    <w:name w:val="page number"/>
    <w:basedOn w:val="DefaultParagraphFont"/>
    <w:uiPriority w:val="99"/>
    <w:semiHidden/>
    <w:unhideWhenUsed/>
    <w:rsid w:val="00D268A6"/>
  </w:style>
  <w:style w:type="paragraph" w:styleId="HTMLPreformatted">
    <w:name w:val="HTML Preformatted"/>
    <w:basedOn w:val="Normal"/>
    <w:link w:val="HTMLPreformattedChar"/>
    <w:uiPriority w:val="99"/>
    <w:semiHidden/>
    <w:unhideWhenUsed/>
    <w:rsid w:val="002B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3903"/>
    <w:rPr>
      <w:rFonts w:ascii="Courier New" w:hAnsi="Courier New" w:cs="Courier New"/>
      <w:sz w:val="20"/>
      <w:szCs w:val="20"/>
    </w:rPr>
  </w:style>
  <w:style w:type="paragraph" w:styleId="Footer">
    <w:name w:val="footer"/>
    <w:basedOn w:val="Normal"/>
    <w:link w:val="FooterChar"/>
    <w:uiPriority w:val="99"/>
    <w:unhideWhenUsed/>
    <w:rsid w:val="004B0AD8"/>
    <w:pPr>
      <w:tabs>
        <w:tab w:val="center" w:pos="4680"/>
        <w:tab w:val="right" w:pos="9360"/>
      </w:tabs>
    </w:pPr>
  </w:style>
  <w:style w:type="character" w:customStyle="1" w:styleId="FooterChar">
    <w:name w:val="Footer Char"/>
    <w:basedOn w:val="DefaultParagraphFont"/>
    <w:link w:val="Footer"/>
    <w:uiPriority w:val="99"/>
    <w:rsid w:val="004B0AD8"/>
    <w:rPr>
      <w:lang w:val="id-ID"/>
    </w:rPr>
  </w:style>
  <w:style w:type="table" w:styleId="TableGrid">
    <w:name w:val="Table Grid"/>
    <w:basedOn w:val="TableNormal"/>
    <w:uiPriority w:val="39"/>
    <w:rsid w:val="001A34D1"/>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3635">
      <w:bodyDiv w:val="1"/>
      <w:marLeft w:val="0"/>
      <w:marRight w:val="0"/>
      <w:marTop w:val="0"/>
      <w:marBottom w:val="0"/>
      <w:divBdr>
        <w:top w:val="none" w:sz="0" w:space="0" w:color="auto"/>
        <w:left w:val="none" w:sz="0" w:space="0" w:color="auto"/>
        <w:bottom w:val="none" w:sz="0" w:space="0" w:color="auto"/>
        <w:right w:val="none" w:sz="0" w:space="0" w:color="auto"/>
      </w:divBdr>
    </w:div>
    <w:div w:id="752165064">
      <w:bodyDiv w:val="1"/>
      <w:marLeft w:val="0"/>
      <w:marRight w:val="0"/>
      <w:marTop w:val="0"/>
      <w:marBottom w:val="0"/>
      <w:divBdr>
        <w:top w:val="none" w:sz="0" w:space="0" w:color="auto"/>
        <w:left w:val="none" w:sz="0" w:space="0" w:color="auto"/>
        <w:bottom w:val="none" w:sz="0" w:space="0" w:color="auto"/>
        <w:right w:val="none" w:sz="0" w:space="0" w:color="auto"/>
      </w:divBdr>
    </w:div>
    <w:div w:id="825585309">
      <w:bodyDiv w:val="1"/>
      <w:marLeft w:val="0"/>
      <w:marRight w:val="0"/>
      <w:marTop w:val="0"/>
      <w:marBottom w:val="0"/>
      <w:divBdr>
        <w:top w:val="none" w:sz="0" w:space="0" w:color="auto"/>
        <w:left w:val="none" w:sz="0" w:space="0" w:color="auto"/>
        <w:bottom w:val="none" w:sz="0" w:space="0" w:color="auto"/>
        <w:right w:val="none" w:sz="0" w:space="0" w:color="auto"/>
      </w:divBdr>
    </w:div>
    <w:div w:id="1155336698">
      <w:bodyDiv w:val="1"/>
      <w:marLeft w:val="0"/>
      <w:marRight w:val="0"/>
      <w:marTop w:val="0"/>
      <w:marBottom w:val="0"/>
      <w:divBdr>
        <w:top w:val="none" w:sz="0" w:space="0" w:color="auto"/>
        <w:left w:val="none" w:sz="0" w:space="0" w:color="auto"/>
        <w:bottom w:val="none" w:sz="0" w:space="0" w:color="auto"/>
        <w:right w:val="none" w:sz="0" w:space="0" w:color="auto"/>
      </w:divBdr>
    </w:div>
    <w:div w:id="1581133949">
      <w:bodyDiv w:val="1"/>
      <w:marLeft w:val="0"/>
      <w:marRight w:val="0"/>
      <w:marTop w:val="0"/>
      <w:marBottom w:val="0"/>
      <w:divBdr>
        <w:top w:val="none" w:sz="0" w:space="0" w:color="auto"/>
        <w:left w:val="none" w:sz="0" w:space="0" w:color="auto"/>
        <w:bottom w:val="none" w:sz="0" w:space="0" w:color="auto"/>
        <w:right w:val="none" w:sz="0" w:space="0" w:color="auto"/>
      </w:divBdr>
    </w:div>
    <w:div w:id="164508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FKUI</Company>
  <LinksUpToDate>false</LinksUpToDate>
  <CharactersWithSpaces>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Naida Faustina</dc:creator>
  <cp:lastModifiedBy>LPP</cp:lastModifiedBy>
  <cp:revision>8</cp:revision>
  <cp:lastPrinted>2018-12-08T01:56:00Z</cp:lastPrinted>
  <dcterms:created xsi:type="dcterms:W3CDTF">2018-12-08T02:58:00Z</dcterms:created>
  <dcterms:modified xsi:type="dcterms:W3CDTF">2023-02-02T02:08:00Z</dcterms:modified>
</cp:coreProperties>
</file>